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C5" w:rsidRDefault="00B328C5" w:rsidP="00BE25CF">
      <w:pPr>
        <w:widowControl w:val="0"/>
        <w:overflowPunct/>
        <w:spacing w:after="160"/>
        <w:jc w:val="center"/>
        <w:textAlignment w:val="auto"/>
        <w:rPr>
          <w:rFonts w:ascii="UniversPl" w:eastAsiaTheme="minorEastAsia" w:hAnsi="UniversPl" w:cs="Arial"/>
          <w:b/>
          <w:lang w:val="pl-PL"/>
        </w:rPr>
      </w:pPr>
    </w:p>
    <w:p w:rsidR="00BE25CF" w:rsidRPr="00BE25CF" w:rsidRDefault="00BE25CF" w:rsidP="00BE25CF">
      <w:pPr>
        <w:widowControl w:val="0"/>
        <w:overflowPunct/>
        <w:spacing w:after="160"/>
        <w:jc w:val="center"/>
        <w:textAlignment w:val="auto"/>
        <w:rPr>
          <w:rFonts w:ascii="UniversPl" w:eastAsiaTheme="minorEastAsia" w:hAnsi="UniversPl" w:cs="Arial"/>
          <w:b/>
          <w:lang w:val="pl-PL"/>
        </w:rPr>
      </w:pPr>
      <w:r w:rsidRPr="00BE25CF">
        <w:rPr>
          <w:rFonts w:ascii="UniversPl" w:eastAsiaTheme="minorEastAsia" w:hAnsi="UniversPl" w:cs="Arial"/>
          <w:b/>
          <w:lang w:val="pl-PL"/>
        </w:rPr>
        <w:t>ZARZĄDZENIE Nr 341</w:t>
      </w:r>
    </w:p>
    <w:p w:rsidR="00BE25CF" w:rsidRPr="00BE25CF" w:rsidRDefault="00BE25CF" w:rsidP="00BE25CF">
      <w:pPr>
        <w:widowControl w:val="0"/>
        <w:overflowPunct/>
        <w:spacing w:after="160"/>
        <w:jc w:val="center"/>
        <w:textAlignment w:val="auto"/>
        <w:rPr>
          <w:rFonts w:ascii="UniversPl" w:eastAsiaTheme="minorEastAsia" w:hAnsi="UniversPl" w:cs="Arial"/>
          <w:b/>
          <w:lang w:val="pl-PL"/>
        </w:rPr>
      </w:pPr>
      <w:r w:rsidRPr="00BE25CF">
        <w:rPr>
          <w:rFonts w:ascii="UniversPl" w:eastAsiaTheme="minorEastAsia" w:hAnsi="UniversPl" w:cs="Arial"/>
          <w:b/>
          <w:lang w:val="pl-PL"/>
        </w:rPr>
        <w:t>WOJEWODY MAZOWIECKIEGO</w:t>
      </w:r>
    </w:p>
    <w:p w:rsidR="00BE25CF" w:rsidRPr="00BE25CF" w:rsidRDefault="00BE25CF" w:rsidP="00BE25CF">
      <w:pPr>
        <w:widowControl w:val="0"/>
        <w:overflowPunct/>
        <w:spacing w:after="160"/>
        <w:jc w:val="center"/>
        <w:textAlignment w:val="auto"/>
        <w:rPr>
          <w:rFonts w:ascii="UniversPl" w:eastAsiaTheme="minorEastAsia" w:hAnsi="UniversPl" w:cs="Arial"/>
          <w:lang w:val="pl-PL"/>
        </w:rPr>
      </w:pPr>
      <w:proofErr w:type="gramStart"/>
      <w:r w:rsidRPr="00BE25CF">
        <w:rPr>
          <w:rFonts w:ascii="UniversPl" w:eastAsiaTheme="minorEastAsia" w:hAnsi="UniversPl" w:cs="Arial"/>
          <w:lang w:val="pl-PL"/>
        </w:rPr>
        <w:t>z</w:t>
      </w:r>
      <w:proofErr w:type="gramEnd"/>
      <w:r w:rsidRPr="00BE25CF">
        <w:rPr>
          <w:rFonts w:ascii="UniversPl" w:eastAsiaTheme="minorEastAsia" w:hAnsi="UniversPl" w:cs="Arial"/>
          <w:lang w:val="pl-PL"/>
        </w:rPr>
        <w:t xml:space="preserve"> dnia 20 lipca 2011 r.</w:t>
      </w:r>
    </w:p>
    <w:p w:rsidR="00BE25CF" w:rsidRPr="00BE25CF" w:rsidRDefault="00BE25CF" w:rsidP="00BE25CF">
      <w:pPr>
        <w:widowControl w:val="0"/>
        <w:overflowPunct/>
        <w:spacing w:after="240"/>
        <w:jc w:val="center"/>
        <w:textAlignment w:val="auto"/>
        <w:rPr>
          <w:rFonts w:ascii="UniversPl" w:eastAsiaTheme="minorEastAsia" w:hAnsi="UniversPl" w:cs="Arial"/>
          <w:b/>
          <w:lang w:val="pl-PL"/>
        </w:rPr>
      </w:pPr>
      <w:proofErr w:type="gramStart"/>
      <w:r w:rsidRPr="00BE25CF">
        <w:rPr>
          <w:rFonts w:ascii="UniversPl" w:eastAsiaTheme="minorEastAsia" w:hAnsi="UniversPl" w:cs="Arial"/>
          <w:b/>
          <w:lang w:val="pl-PL"/>
        </w:rPr>
        <w:t>w</w:t>
      </w:r>
      <w:proofErr w:type="gramEnd"/>
      <w:r w:rsidRPr="00BE25CF">
        <w:rPr>
          <w:rFonts w:ascii="UniversPl" w:eastAsiaTheme="minorEastAsia" w:hAnsi="UniversPl" w:cs="Arial"/>
          <w:b/>
          <w:lang w:val="pl-PL"/>
        </w:rPr>
        <w:t xml:space="preserve"> sprawie wyborów uzupełniających do Rady Gminy Radzanów.</w:t>
      </w:r>
    </w:p>
    <w:p w:rsidR="00BE25CF" w:rsidRPr="00BE25CF" w:rsidRDefault="00BE25CF" w:rsidP="00BE25CF">
      <w:pPr>
        <w:widowControl w:val="0"/>
        <w:overflowPunct/>
        <w:spacing w:after="120"/>
        <w:ind w:firstLine="284"/>
        <w:jc w:val="both"/>
        <w:textAlignment w:val="auto"/>
        <w:rPr>
          <w:rFonts w:ascii="UniversPl" w:eastAsiaTheme="minorEastAsia" w:hAnsi="UniversPl" w:cs="Arial"/>
          <w:lang w:val="pl-PL"/>
        </w:rPr>
      </w:pPr>
      <w:r w:rsidRPr="00BE25CF">
        <w:rPr>
          <w:rFonts w:ascii="UniversPl" w:eastAsiaTheme="minorEastAsia" w:hAnsi="UniversPl" w:cs="Arial"/>
          <w:lang w:val="pl-PL"/>
        </w:rPr>
        <w:t>Na podstawie art. 192 ust. 1 ustawy z dnia 16 lipca 1998r. Ordynacja wyborcza do rad gmin, rad p</w:t>
      </w:r>
      <w:r w:rsidRPr="00BE25CF">
        <w:rPr>
          <w:rFonts w:ascii="UniversPl" w:eastAsiaTheme="minorEastAsia" w:hAnsi="UniversPl" w:cs="Arial"/>
          <w:lang w:val="pl-PL"/>
        </w:rPr>
        <w:t>o</w:t>
      </w:r>
      <w:r w:rsidRPr="00BE25CF">
        <w:rPr>
          <w:rFonts w:ascii="UniversPl" w:eastAsiaTheme="minorEastAsia" w:hAnsi="UniversPl" w:cs="Arial"/>
          <w:lang w:val="pl-PL"/>
        </w:rPr>
        <w:t>wiatów i sejmików województw (</w:t>
      </w:r>
      <w:proofErr w:type="spellStart"/>
      <w:r w:rsidRPr="00BE25CF">
        <w:rPr>
          <w:rFonts w:ascii="UniversPl" w:eastAsiaTheme="minorEastAsia" w:hAnsi="UniversPl" w:cs="Arial"/>
          <w:lang w:val="pl-PL"/>
        </w:rPr>
        <w:t>Dz.U</w:t>
      </w:r>
      <w:proofErr w:type="spellEnd"/>
      <w:r w:rsidRPr="00BE25CF">
        <w:rPr>
          <w:rFonts w:ascii="UniversPl" w:eastAsiaTheme="minorEastAsia" w:hAnsi="UniversPl" w:cs="Arial"/>
          <w:lang w:val="pl-PL"/>
        </w:rPr>
        <w:t xml:space="preserve">. </w:t>
      </w:r>
      <w:proofErr w:type="gramStart"/>
      <w:r w:rsidRPr="00BE25CF">
        <w:rPr>
          <w:rFonts w:ascii="UniversPl" w:eastAsiaTheme="minorEastAsia" w:hAnsi="UniversPl" w:cs="Arial"/>
          <w:lang w:val="pl-PL"/>
        </w:rPr>
        <w:t>z</w:t>
      </w:r>
      <w:proofErr w:type="gramEnd"/>
      <w:r w:rsidRPr="00BE25CF">
        <w:rPr>
          <w:rFonts w:ascii="UniversPl" w:eastAsiaTheme="minorEastAsia" w:hAnsi="UniversPl" w:cs="Arial"/>
          <w:lang w:val="pl-PL"/>
        </w:rPr>
        <w:t xml:space="preserve"> 2010r. Nr 176, poz. 1190 oraz z 2011r. Nr 34, poz. 172) w związku z uchwałą nr VIII/43/2011 Rady Gminy Radzanów z dnia 5 lipca 2011r. w sprawie stwierdzenia wygaśni</w:t>
      </w:r>
      <w:r w:rsidRPr="00BE25CF">
        <w:rPr>
          <w:rFonts w:ascii="UniversPl" w:eastAsiaTheme="minorEastAsia" w:hAnsi="UniversPl" w:cs="Arial"/>
          <w:lang w:val="pl-PL"/>
        </w:rPr>
        <w:t>ę</w:t>
      </w:r>
      <w:r w:rsidRPr="00BE25CF">
        <w:rPr>
          <w:rFonts w:ascii="UniversPl" w:eastAsiaTheme="minorEastAsia" w:hAnsi="UniversPl" w:cs="Arial"/>
          <w:lang w:val="pl-PL"/>
        </w:rPr>
        <w:t>cia mandatu radnego zarządza się, co następuje:</w:t>
      </w:r>
    </w:p>
    <w:p w:rsidR="00BE25CF" w:rsidRPr="00BE25CF" w:rsidRDefault="00BE25CF" w:rsidP="00BE25CF">
      <w:pPr>
        <w:widowControl w:val="0"/>
        <w:overflowPunct/>
        <w:spacing w:after="120"/>
        <w:ind w:firstLine="284"/>
        <w:jc w:val="both"/>
        <w:textAlignment w:val="auto"/>
        <w:rPr>
          <w:rFonts w:ascii="UniversPl" w:eastAsiaTheme="minorEastAsia" w:hAnsi="UniversPl" w:cs="Arial"/>
          <w:lang w:val="pl-PL"/>
        </w:rPr>
      </w:pPr>
      <w:r w:rsidRPr="00BE25CF">
        <w:rPr>
          <w:rFonts w:ascii="UniversPl" w:eastAsiaTheme="minorEastAsia" w:hAnsi="UniversPl" w:cs="Arial"/>
          <w:lang w:val="pl-PL"/>
        </w:rPr>
        <w:t>§ 1. Zarządza się wybory uzupełniające do Rady Gminy Radzanów w trzymandatowym okręgu w</w:t>
      </w:r>
      <w:r w:rsidRPr="00BE25CF">
        <w:rPr>
          <w:rFonts w:ascii="UniversPl" w:eastAsiaTheme="minorEastAsia" w:hAnsi="UniversPl" w:cs="Arial"/>
          <w:lang w:val="pl-PL"/>
        </w:rPr>
        <w:t>y</w:t>
      </w:r>
      <w:r w:rsidRPr="00BE25CF">
        <w:rPr>
          <w:rFonts w:ascii="UniversPl" w:eastAsiaTheme="minorEastAsia" w:hAnsi="UniversPl" w:cs="Arial"/>
          <w:lang w:val="pl-PL"/>
        </w:rPr>
        <w:t>borczym nr 5.</w:t>
      </w:r>
    </w:p>
    <w:p w:rsidR="00BE25CF" w:rsidRPr="00BE25CF" w:rsidRDefault="00BE25CF" w:rsidP="00BE25CF">
      <w:pPr>
        <w:widowControl w:val="0"/>
        <w:overflowPunct/>
        <w:spacing w:after="120"/>
        <w:ind w:firstLine="284"/>
        <w:jc w:val="both"/>
        <w:textAlignment w:val="auto"/>
        <w:rPr>
          <w:rFonts w:ascii="UniversPl" w:eastAsiaTheme="minorEastAsia" w:hAnsi="UniversPl" w:cs="Arial"/>
          <w:lang w:val="pl-PL"/>
        </w:rPr>
      </w:pPr>
      <w:r w:rsidRPr="00BE25CF">
        <w:rPr>
          <w:rFonts w:ascii="UniversPl" w:eastAsiaTheme="minorEastAsia" w:hAnsi="UniversPl" w:cs="Arial"/>
          <w:lang w:val="pl-PL"/>
        </w:rPr>
        <w:t>§ 2. W okręgu wyborczym nr 5 wybierany będzie jeden radny.</w:t>
      </w:r>
    </w:p>
    <w:p w:rsidR="00BE25CF" w:rsidRPr="00BE25CF" w:rsidRDefault="00BE25CF" w:rsidP="00BE25CF">
      <w:pPr>
        <w:widowControl w:val="0"/>
        <w:overflowPunct/>
        <w:spacing w:after="120"/>
        <w:ind w:firstLine="284"/>
        <w:jc w:val="both"/>
        <w:textAlignment w:val="auto"/>
        <w:rPr>
          <w:rFonts w:ascii="UniversPl" w:eastAsiaTheme="minorEastAsia" w:hAnsi="UniversPl" w:cs="Arial"/>
          <w:lang w:val="pl-PL"/>
        </w:rPr>
      </w:pPr>
      <w:r w:rsidRPr="00BE25CF">
        <w:rPr>
          <w:rFonts w:ascii="UniversPl" w:eastAsiaTheme="minorEastAsia" w:hAnsi="UniversPl" w:cs="Arial"/>
          <w:lang w:val="pl-PL"/>
        </w:rPr>
        <w:t>§ 3. Datę wyborów wyznacza się na dzień 9 października 2011r.</w:t>
      </w:r>
    </w:p>
    <w:p w:rsidR="00BE25CF" w:rsidRPr="00BE25CF" w:rsidRDefault="00BE25CF" w:rsidP="00BE25CF">
      <w:pPr>
        <w:widowControl w:val="0"/>
        <w:overflowPunct/>
        <w:spacing w:after="120"/>
        <w:ind w:firstLine="284"/>
        <w:jc w:val="both"/>
        <w:textAlignment w:val="auto"/>
        <w:rPr>
          <w:rFonts w:ascii="UniversPl" w:eastAsiaTheme="minorEastAsia" w:hAnsi="UniversPl" w:cs="Arial"/>
          <w:lang w:val="pl-PL"/>
        </w:rPr>
      </w:pPr>
      <w:r w:rsidRPr="00BE25CF">
        <w:rPr>
          <w:rFonts w:ascii="UniversPl" w:eastAsiaTheme="minorEastAsia" w:hAnsi="UniversPl" w:cs="Arial"/>
          <w:lang w:val="pl-PL"/>
        </w:rPr>
        <w:t>§ 4. Dni, w których upływają terminy wykonania czynności wyborczych, przewidzianych w ustawie z dnia 16 lipca 1998r. Ordynacja wyborcza do rad gmin, rad powiatów i sejmików województw, określa kalendarz wyborczy, stanowiący załącznik do zarządzenia.</w:t>
      </w:r>
    </w:p>
    <w:p w:rsidR="00BE25CF" w:rsidRPr="00BE25CF" w:rsidRDefault="00BE25CF" w:rsidP="00BE25CF">
      <w:pPr>
        <w:widowControl w:val="0"/>
        <w:overflowPunct/>
        <w:ind w:firstLine="284"/>
        <w:jc w:val="both"/>
        <w:textAlignment w:val="auto"/>
        <w:rPr>
          <w:rFonts w:ascii="UniversPl" w:eastAsiaTheme="minorEastAsia" w:hAnsi="UniversPl" w:cs="Arial"/>
          <w:lang w:val="pl-PL"/>
        </w:rPr>
      </w:pPr>
      <w:r w:rsidRPr="00BE25CF">
        <w:rPr>
          <w:rFonts w:ascii="UniversPl" w:eastAsiaTheme="minorEastAsia" w:hAnsi="UniversPl" w:cs="Arial"/>
          <w:lang w:val="pl-PL"/>
        </w:rPr>
        <w:t>§ 5. Zarządzenie wchodzi w życie z dniem ogłoszenia w Dzienniku Urzędowym Województwa Maz</w:t>
      </w:r>
      <w:r w:rsidRPr="00BE25CF">
        <w:rPr>
          <w:rFonts w:ascii="UniversPl" w:eastAsiaTheme="minorEastAsia" w:hAnsi="UniversPl" w:cs="Arial"/>
          <w:lang w:val="pl-PL"/>
        </w:rPr>
        <w:t>o</w:t>
      </w:r>
      <w:r w:rsidRPr="00BE25CF">
        <w:rPr>
          <w:rFonts w:ascii="UniversPl" w:eastAsiaTheme="minorEastAsia" w:hAnsi="UniversPl" w:cs="Arial"/>
          <w:lang w:val="pl-PL"/>
        </w:rPr>
        <w:t>wieckiego i podlega podaniu do publicznej wiadomości na obszarze gminy Radzanów.</w:t>
      </w:r>
    </w:p>
    <w:p w:rsidR="00BE25CF" w:rsidRPr="00BE25CF" w:rsidRDefault="00BE25CF" w:rsidP="00BE25CF">
      <w:pPr>
        <w:widowControl w:val="0"/>
        <w:overflowPunct/>
        <w:ind w:firstLine="284"/>
        <w:jc w:val="both"/>
        <w:textAlignment w:val="auto"/>
        <w:rPr>
          <w:rFonts w:ascii="UniversPl" w:eastAsiaTheme="minorEastAsia" w:hAnsi="UniversPl" w:cs="Arial"/>
          <w:lang w:val="pl-PL"/>
        </w:rPr>
      </w:pPr>
    </w:p>
    <w:p w:rsidR="00BE25CF" w:rsidRPr="00BE25CF" w:rsidRDefault="00BE25CF" w:rsidP="00BE25CF">
      <w:pPr>
        <w:widowControl w:val="0"/>
        <w:overflowPunct/>
        <w:ind w:firstLine="284"/>
        <w:jc w:val="right"/>
        <w:textAlignment w:val="auto"/>
        <w:rPr>
          <w:rFonts w:ascii="UniversPl" w:eastAsiaTheme="minorEastAsia" w:hAnsi="UniversPl" w:cs="Arial"/>
          <w:lang w:val="pl-PL"/>
        </w:rPr>
      </w:pPr>
      <w:r w:rsidRPr="00BE25CF">
        <w:rPr>
          <w:rFonts w:ascii="UniversPl" w:eastAsiaTheme="minorEastAsia" w:hAnsi="UniversPl" w:cs="Arial"/>
          <w:lang w:val="pl-PL"/>
        </w:rPr>
        <w:t>Wojewoda Mazowiecki:</w:t>
      </w:r>
    </w:p>
    <w:p w:rsidR="00BE25CF" w:rsidRPr="00BE25CF" w:rsidRDefault="00BE25CF" w:rsidP="00BE25CF">
      <w:pPr>
        <w:widowControl w:val="0"/>
        <w:overflowPunct/>
        <w:ind w:firstLine="284"/>
        <w:jc w:val="right"/>
        <w:textAlignment w:val="auto"/>
        <w:rPr>
          <w:rFonts w:ascii="UniversPl" w:eastAsiaTheme="minorEastAsia" w:hAnsi="UniversPl" w:cs="Arial"/>
          <w:i/>
          <w:lang w:val="pl-PL"/>
        </w:rPr>
      </w:pPr>
      <w:r w:rsidRPr="00BE25CF">
        <w:rPr>
          <w:rFonts w:ascii="UniversPl" w:eastAsiaTheme="minorEastAsia" w:hAnsi="UniversPl" w:cs="Arial"/>
          <w:i/>
          <w:lang w:val="pl-PL"/>
        </w:rPr>
        <w:t>Jacek Kozłowski</w:t>
      </w:r>
    </w:p>
    <w:p w:rsidR="00BE25CF" w:rsidRPr="00BE25CF" w:rsidRDefault="00BE25CF" w:rsidP="00BE25CF">
      <w:pPr>
        <w:widowControl w:val="0"/>
        <w:overflowPunct/>
        <w:ind w:firstLine="284"/>
        <w:jc w:val="both"/>
        <w:textAlignment w:val="auto"/>
        <w:rPr>
          <w:rFonts w:ascii="UniversPl" w:eastAsiaTheme="minorEastAsia" w:hAnsi="UniversPl" w:cs="Arial"/>
          <w:lang w:val="pl-PL"/>
        </w:rPr>
      </w:pPr>
    </w:p>
    <w:p w:rsidR="00BE25CF" w:rsidRPr="00BE25CF" w:rsidRDefault="00BE25CF" w:rsidP="00BE25CF">
      <w:pPr>
        <w:widowControl w:val="0"/>
        <w:overflowPunct/>
        <w:ind w:firstLine="284"/>
        <w:jc w:val="both"/>
        <w:textAlignment w:val="auto"/>
        <w:rPr>
          <w:rFonts w:ascii="UniversPl" w:eastAsiaTheme="minorEastAsia" w:hAnsi="UniversPl" w:cs="Arial"/>
          <w:lang w:val="pl-PL"/>
        </w:rPr>
      </w:pPr>
    </w:p>
    <w:p w:rsidR="00BE25CF" w:rsidRPr="00BE25CF" w:rsidRDefault="00BE25CF" w:rsidP="00BE25CF">
      <w:pPr>
        <w:widowControl w:val="0"/>
        <w:overflowPunct/>
        <w:jc w:val="right"/>
        <w:textAlignment w:val="auto"/>
        <w:rPr>
          <w:rFonts w:ascii="UniversPl" w:eastAsiaTheme="minorEastAsia" w:hAnsi="UniversPl" w:cs="Arial"/>
          <w:lang w:val="pl-PL"/>
        </w:rPr>
      </w:pPr>
      <w:r w:rsidRPr="00BE25CF">
        <w:rPr>
          <w:rFonts w:ascii="UniversPl" w:eastAsiaTheme="minorEastAsia" w:hAnsi="UniversPl" w:cs="Arial"/>
          <w:lang w:val="pl-PL"/>
        </w:rPr>
        <w:t>Załącznik</w:t>
      </w:r>
    </w:p>
    <w:p w:rsidR="00BE25CF" w:rsidRPr="00BE25CF" w:rsidRDefault="00BE25CF" w:rsidP="00BE25CF">
      <w:pPr>
        <w:widowControl w:val="0"/>
        <w:overflowPunct/>
        <w:jc w:val="right"/>
        <w:textAlignment w:val="auto"/>
        <w:rPr>
          <w:rFonts w:ascii="UniversPl" w:eastAsiaTheme="minorEastAsia" w:hAnsi="UniversPl" w:cs="Arial"/>
          <w:lang w:val="pl-PL"/>
        </w:rPr>
      </w:pPr>
      <w:proofErr w:type="gramStart"/>
      <w:r w:rsidRPr="00BE25CF">
        <w:rPr>
          <w:rFonts w:ascii="UniversPl" w:eastAsiaTheme="minorEastAsia" w:hAnsi="UniversPl" w:cs="Arial"/>
          <w:lang w:val="pl-PL"/>
        </w:rPr>
        <w:t>do</w:t>
      </w:r>
      <w:proofErr w:type="gramEnd"/>
      <w:r w:rsidRPr="00BE25CF">
        <w:rPr>
          <w:rFonts w:ascii="UniversPl" w:eastAsiaTheme="minorEastAsia" w:hAnsi="UniversPl" w:cs="Arial"/>
          <w:lang w:val="pl-PL"/>
        </w:rPr>
        <w:t xml:space="preserve"> zarządzenia nr 341</w:t>
      </w:r>
    </w:p>
    <w:p w:rsidR="00BE25CF" w:rsidRPr="00BE25CF" w:rsidRDefault="00BE25CF" w:rsidP="00BE25CF">
      <w:pPr>
        <w:widowControl w:val="0"/>
        <w:overflowPunct/>
        <w:jc w:val="right"/>
        <w:textAlignment w:val="auto"/>
        <w:rPr>
          <w:rFonts w:ascii="UniversPl" w:eastAsiaTheme="minorEastAsia" w:hAnsi="UniversPl" w:cs="Arial"/>
          <w:lang w:val="pl-PL"/>
        </w:rPr>
      </w:pPr>
      <w:r w:rsidRPr="00BE25CF">
        <w:rPr>
          <w:rFonts w:ascii="UniversPl" w:eastAsiaTheme="minorEastAsia" w:hAnsi="UniversPl" w:cs="Arial"/>
          <w:lang w:val="pl-PL"/>
        </w:rPr>
        <w:t>Wojewody Mazowieckiego</w:t>
      </w:r>
    </w:p>
    <w:p w:rsidR="00BE25CF" w:rsidRPr="00BE25CF" w:rsidRDefault="00BE25CF" w:rsidP="00BE25CF">
      <w:pPr>
        <w:widowControl w:val="0"/>
        <w:overflowPunct/>
        <w:jc w:val="right"/>
        <w:textAlignment w:val="auto"/>
        <w:rPr>
          <w:rFonts w:ascii="UniversPl" w:eastAsiaTheme="minorEastAsia" w:hAnsi="UniversPl" w:cs="Arial"/>
          <w:lang w:val="pl-PL"/>
        </w:rPr>
      </w:pPr>
      <w:proofErr w:type="gramStart"/>
      <w:r w:rsidRPr="00BE25CF">
        <w:rPr>
          <w:rFonts w:ascii="UniversPl" w:eastAsiaTheme="minorEastAsia" w:hAnsi="UniversPl" w:cs="Arial"/>
          <w:lang w:val="pl-PL"/>
        </w:rPr>
        <w:t>z</w:t>
      </w:r>
      <w:proofErr w:type="gramEnd"/>
      <w:r w:rsidRPr="00BE25CF">
        <w:rPr>
          <w:rFonts w:ascii="UniversPl" w:eastAsiaTheme="minorEastAsia" w:hAnsi="UniversPl" w:cs="Arial"/>
          <w:lang w:val="pl-PL"/>
        </w:rPr>
        <w:t xml:space="preserve"> dnia 20 lipca 2011r.</w:t>
      </w:r>
    </w:p>
    <w:p w:rsidR="00BE25CF" w:rsidRPr="00BE25CF" w:rsidRDefault="00BE25CF" w:rsidP="00BE25CF">
      <w:pPr>
        <w:widowControl w:val="0"/>
        <w:overflowPunct/>
        <w:jc w:val="center"/>
        <w:textAlignment w:val="auto"/>
        <w:rPr>
          <w:rFonts w:ascii="UniversPl" w:eastAsiaTheme="minorEastAsia" w:hAnsi="UniversPl" w:cs="Arial"/>
          <w:lang w:val="pl-PL"/>
        </w:rPr>
      </w:pPr>
    </w:p>
    <w:p w:rsidR="00BE25CF" w:rsidRPr="00BE25CF" w:rsidRDefault="00BE25CF" w:rsidP="00BE25CF">
      <w:pPr>
        <w:widowControl w:val="0"/>
        <w:overflowPunct/>
        <w:jc w:val="center"/>
        <w:textAlignment w:val="auto"/>
        <w:rPr>
          <w:rFonts w:ascii="UniversPl" w:eastAsiaTheme="minorEastAsia" w:hAnsi="UniversPl" w:cs="Arial"/>
          <w:lang w:val="pl-PL"/>
        </w:rPr>
      </w:pPr>
      <w:r w:rsidRPr="00BE25CF">
        <w:rPr>
          <w:rFonts w:ascii="UniversPl" w:eastAsiaTheme="minorEastAsia" w:hAnsi="UniversPl" w:cs="Arial"/>
          <w:lang w:val="pl-PL"/>
        </w:rPr>
        <w:t>KALENDARZ WYBORCZY</w:t>
      </w:r>
    </w:p>
    <w:p w:rsidR="00BE25CF" w:rsidRPr="00BE25CF" w:rsidRDefault="00BE25CF" w:rsidP="00BE25CF">
      <w:pPr>
        <w:widowControl w:val="0"/>
        <w:overflowPunct/>
        <w:jc w:val="center"/>
        <w:textAlignment w:val="auto"/>
        <w:rPr>
          <w:rFonts w:ascii="UniversPl" w:eastAsiaTheme="minorEastAsia" w:hAnsi="UniversPl" w:cs="Arial"/>
          <w:lang w:val="pl-PL"/>
        </w:rPr>
      </w:pPr>
    </w:p>
    <w:tbl>
      <w:tblPr>
        <w:tblStyle w:val="Tabela-Siatka5"/>
        <w:tblW w:w="0" w:type="auto"/>
        <w:tblInd w:w="108" w:type="dxa"/>
        <w:tblLayout w:type="fixed"/>
        <w:tblLook w:val="0000"/>
      </w:tblPr>
      <w:tblGrid>
        <w:gridCol w:w="3416"/>
        <w:gridCol w:w="6481"/>
      </w:tblGrid>
      <w:tr w:rsidR="00BE25CF" w:rsidRPr="00BE25CF" w:rsidTr="00705BDE">
        <w:trPr>
          <w:trHeight w:val="57"/>
        </w:trPr>
        <w:tc>
          <w:tcPr>
            <w:tcW w:w="3416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-57" w:right="-57"/>
              <w:jc w:val="center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>Termin wykonania czynności w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>y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>borczej</w:t>
            </w:r>
          </w:p>
        </w:tc>
        <w:tc>
          <w:tcPr>
            <w:tcW w:w="6481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-57" w:right="-57"/>
              <w:jc w:val="center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>Treść czynności</w:t>
            </w:r>
          </w:p>
        </w:tc>
      </w:tr>
      <w:tr w:rsidR="00BE25CF" w:rsidRPr="00BE25CF" w:rsidTr="00705BDE">
        <w:trPr>
          <w:trHeight w:val="57"/>
        </w:trPr>
        <w:tc>
          <w:tcPr>
            <w:tcW w:w="3416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-57" w:right="-57"/>
              <w:jc w:val="center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proofErr w:type="gramStart"/>
            <w:r w:rsidRPr="00BE25CF">
              <w:rPr>
                <w:rFonts w:ascii="UniversPl" w:hAnsi="UniversPl" w:cs="Arial"/>
                <w:sz w:val="20"/>
                <w:lang w:val="pl-PL"/>
              </w:rPr>
              <w:t>do</w:t>
            </w:r>
            <w:proofErr w:type="gramEnd"/>
            <w:r w:rsidRPr="00BE25CF">
              <w:rPr>
                <w:rFonts w:ascii="UniversPl" w:hAnsi="UniversPl" w:cs="Arial"/>
                <w:sz w:val="20"/>
                <w:lang w:val="pl-PL"/>
              </w:rPr>
              <w:t xml:space="preserve"> dnia 10 sierpnia 2011r.</w:t>
            </w:r>
          </w:p>
        </w:tc>
        <w:tc>
          <w:tcPr>
            <w:tcW w:w="6481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284" w:right="-57" w:hanging="284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>-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ab/>
              <w:t>podanie do publicznej wiadomości zarządzenia Wojewody M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>a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>zowieckiego w sprawie wyborów uzupełniających do Rady Gminy Radzanów</w:t>
            </w:r>
          </w:p>
        </w:tc>
      </w:tr>
      <w:tr w:rsidR="00BE25CF" w:rsidRPr="00BE25CF" w:rsidTr="00705BDE">
        <w:trPr>
          <w:trHeight w:val="57"/>
        </w:trPr>
        <w:tc>
          <w:tcPr>
            <w:tcW w:w="3416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-57" w:right="-57"/>
              <w:jc w:val="center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proofErr w:type="gramStart"/>
            <w:r w:rsidRPr="00BE25CF">
              <w:rPr>
                <w:rFonts w:ascii="UniversPl" w:hAnsi="UniversPl" w:cs="Arial"/>
                <w:sz w:val="20"/>
                <w:lang w:val="pl-PL"/>
              </w:rPr>
              <w:t>do</w:t>
            </w:r>
            <w:proofErr w:type="gramEnd"/>
            <w:r w:rsidRPr="00BE25CF">
              <w:rPr>
                <w:rFonts w:ascii="UniversPl" w:hAnsi="UniversPl" w:cs="Arial"/>
                <w:sz w:val="20"/>
                <w:lang w:val="pl-PL"/>
              </w:rPr>
              <w:t xml:space="preserve"> dnia 20 sierpnia 2011r.</w:t>
            </w:r>
          </w:p>
        </w:tc>
        <w:tc>
          <w:tcPr>
            <w:tcW w:w="6481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284" w:right="-57" w:hanging="284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>-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ab/>
              <w:t>podanie do publicznej wiadomości, w formie obwieszczenia wójta, informacji o granicach i numerze okręgu wyborczego i liczbie wybieranych radnych w okręgu, w którym zarządzono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br/>
              <w:t>wybory uzupełniające oraz siedzibie Gminnej Komisji Wybo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>r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>czej</w:t>
            </w:r>
          </w:p>
          <w:p w:rsidR="00BE25CF" w:rsidRPr="00BE25CF" w:rsidRDefault="00BE25CF" w:rsidP="00BE25CF">
            <w:pPr>
              <w:widowControl w:val="0"/>
              <w:overflowPunct/>
              <w:spacing w:after="40"/>
              <w:ind w:left="284" w:right="-57" w:hanging="284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>-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ab/>
              <w:t>zawiadomienie Komisarza Wyborczego w Ciechanowie o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br/>
              <w:t>utworzeniu komitetu wyborczego oraz o zamiarze zgłaszania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br/>
              <w:t>kandydata na radnego.</w:t>
            </w:r>
          </w:p>
        </w:tc>
      </w:tr>
      <w:tr w:rsidR="00BE25CF" w:rsidRPr="00BE25CF" w:rsidTr="00705BDE">
        <w:trPr>
          <w:trHeight w:val="57"/>
        </w:trPr>
        <w:tc>
          <w:tcPr>
            <w:tcW w:w="3416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-57" w:right="-57"/>
              <w:jc w:val="center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proofErr w:type="gramStart"/>
            <w:r w:rsidRPr="00BE25CF">
              <w:rPr>
                <w:rFonts w:ascii="UniversPl" w:hAnsi="UniversPl" w:cs="Arial"/>
                <w:sz w:val="20"/>
                <w:lang w:val="pl-PL"/>
              </w:rPr>
              <w:t>do</w:t>
            </w:r>
            <w:proofErr w:type="gramEnd"/>
            <w:r w:rsidRPr="00BE25CF">
              <w:rPr>
                <w:rFonts w:ascii="UniversPl" w:hAnsi="UniversPl" w:cs="Arial"/>
                <w:sz w:val="20"/>
                <w:lang w:val="pl-PL"/>
              </w:rPr>
              <w:t xml:space="preserve"> dnia 22 sierpnia 2011r.</w:t>
            </w:r>
          </w:p>
        </w:tc>
        <w:tc>
          <w:tcPr>
            <w:tcW w:w="6481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284" w:right="-57" w:hanging="284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>-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ab/>
              <w:t>zgłaszanie do Komisarza Wyborczego w Ciechanowie kandyd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>a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>tów do składu Gminnej Komisji Wyborczej w Radzanowie</w:t>
            </w:r>
          </w:p>
        </w:tc>
      </w:tr>
      <w:tr w:rsidR="00BE25CF" w:rsidRPr="00BE25CF" w:rsidTr="00705BDE">
        <w:trPr>
          <w:trHeight w:val="57"/>
        </w:trPr>
        <w:tc>
          <w:tcPr>
            <w:tcW w:w="3416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-57" w:right="-57"/>
              <w:jc w:val="center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proofErr w:type="gramStart"/>
            <w:r w:rsidRPr="00BE25CF">
              <w:rPr>
                <w:rFonts w:ascii="UniversPl" w:hAnsi="UniversPl" w:cs="Arial"/>
                <w:sz w:val="20"/>
                <w:lang w:val="pl-PL"/>
              </w:rPr>
              <w:t>do</w:t>
            </w:r>
            <w:proofErr w:type="gramEnd"/>
            <w:r w:rsidRPr="00BE25CF">
              <w:rPr>
                <w:rFonts w:ascii="UniversPl" w:hAnsi="UniversPl" w:cs="Arial"/>
                <w:sz w:val="20"/>
                <w:lang w:val="pl-PL"/>
              </w:rPr>
              <w:t xml:space="preserve"> dnia 25 sierpnia 2011r.</w:t>
            </w:r>
          </w:p>
        </w:tc>
        <w:tc>
          <w:tcPr>
            <w:tcW w:w="6481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284" w:right="-57" w:hanging="284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>-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ab/>
              <w:t>powołanie przez Komisarza Wyborczego w Ciechanowie Gmi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>n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>nej Komisji Wyborczej w Radzanowie</w:t>
            </w:r>
          </w:p>
        </w:tc>
      </w:tr>
      <w:tr w:rsidR="00BE25CF" w:rsidRPr="00BE25CF" w:rsidTr="00705BDE">
        <w:trPr>
          <w:trHeight w:val="57"/>
        </w:trPr>
        <w:tc>
          <w:tcPr>
            <w:tcW w:w="3416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-57" w:right="-57"/>
              <w:jc w:val="center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proofErr w:type="gramStart"/>
            <w:r w:rsidRPr="00BE25CF">
              <w:rPr>
                <w:rFonts w:ascii="UniversPl" w:hAnsi="UniversPl" w:cs="Arial"/>
                <w:sz w:val="20"/>
                <w:lang w:val="pl-PL"/>
              </w:rPr>
              <w:t>do</w:t>
            </w:r>
            <w:proofErr w:type="gramEnd"/>
            <w:r w:rsidRPr="00BE25CF">
              <w:rPr>
                <w:rFonts w:ascii="UniversPl" w:hAnsi="UniversPl" w:cs="Arial"/>
                <w:sz w:val="20"/>
                <w:lang w:val="pl-PL"/>
              </w:rPr>
              <w:t xml:space="preserve"> dnia 9 września 2011r. 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br/>
              <w:t>do godz. 24</w:t>
            </w:r>
            <w:r w:rsidRPr="00BE25CF">
              <w:rPr>
                <w:rFonts w:ascii="UniversPl" w:hAnsi="UniversPl" w:cs="Arial"/>
                <w:sz w:val="20"/>
                <w:vertAlign w:val="superscript"/>
                <w:lang w:val="pl-PL"/>
              </w:rPr>
              <w:t>00</w:t>
            </w:r>
          </w:p>
        </w:tc>
        <w:tc>
          <w:tcPr>
            <w:tcW w:w="6481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284" w:right="-57" w:hanging="284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>-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ab/>
              <w:t>zgłaszanie do Gminnej Komisji Wyborczej list kandydatów na radnego</w:t>
            </w:r>
          </w:p>
        </w:tc>
      </w:tr>
      <w:tr w:rsidR="00BE25CF" w:rsidRPr="00BE25CF" w:rsidTr="00705BDE">
        <w:trPr>
          <w:trHeight w:val="57"/>
        </w:trPr>
        <w:tc>
          <w:tcPr>
            <w:tcW w:w="3416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-57" w:right="-57"/>
              <w:jc w:val="center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proofErr w:type="gramStart"/>
            <w:r w:rsidRPr="00BE25CF">
              <w:rPr>
                <w:rFonts w:ascii="UniversPl" w:hAnsi="UniversPl" w:cs="Arial"/>
                <w:sz w:val="20"/>
                <w:lang w:val="pl-PL"/>
              </w:rPr>
              <w:t>do</w:t>
            </w:r>
            <w:proofErr w:type="gramEnd"/>
            <w:r w:rsidRPr="00BE25CF">
              <w:rPr>
                <w:rFonts w:ascii="UniversPl" w:hAnsi="UniversPl" w:cs="Arial"/>
                <w:sz w:val="20"/>
                <w:lang w:val="pl-PL"/>
              </w:rPr>
              <w:t xml:space="preserve"> dnia 16 września 2011r.</w:t>
            </w:r>
          </w:p>
        </w:tc>
        <w:tc>
          <w:tcPr>
            <w:tcW w:w="6481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284" w:right="-57" w:hanging="284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>-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ab/>
              <w:t>zgłaszanie wójtowi kandydatów do składu Obwodowej Komisji Wyborczej</w:t>
            </w:r>
          </w:p>
        </w:tc>
      </w:tr>
      <w:tr w:rsidR="00BE25CF" w:rsidRPr="00BE25CF" w:rsidTr="00705BDE">
        <w:trPr>
          <w:trHeight w:val="57"/>
        </w:trPr>
        <w:tc>
          <w:tcPr>
            <w:tcW w:w="3416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-57" w:right="-57"/>
              <w:jc w:val="center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proofErr w:type="gramStart"/>
            <w:r w:rsidRPr="00BE25CF">
              <w:rPr>
                <w:rFonts w:ascii="UniversPl" w:hAnsi="UniversPl" w:cs="Arial"/>
                <w:sz w:val="20"/>
                <w:lang w:val="pl-PL"/>
              </w:rPr>
              <w:t>do</w:t>
            </w:r>
            <w:proofErr w:type="gramEnd"/>
            <w:r w:rsidRPr="00BE25CF">
              <w:rPr>
                <w:rFonts w:ascii="UniversPl" w:hAnsi="UniversPl" w:cs="Arial"/>
                <w:sz w:val="20"/>
                <w:lang w:val="pl-PL"/>
              </w:rPr>
              <w:t xml:space="preserve"> dnia 18 września 2011r.</w:t>
            </w:r>
          </w:p>
        </w:tc>
        <w:tc>
          <w:tcPr>
            <w:tcW w:w="6481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284" w:right="-57" w:hanging="284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>-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ab/>
              <w:t>podanie do publicznej wiadomości, w formie obwieszczenia wójta, informacji o numerze i granicy obwodu głosowania oraz wyznaczonej siedzibie Obwodowej Komisji Wyborczej</w:t>
            </w:r>
          </w:p>
        </w:tc>
      </w:tr>
      <w:tr w:rsidR="00BE25CF" w:rsidRPr="00BE25CF" w:rsidTr="00705BDE">
        <w:trPr>
          <w:trHeight w:val="57"/>
        </w:trPr>
        <w:tc>
          <w:tcPr>
            <w:tcW w:w="3416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-57" w:right="-57"/>
              <w:jc w:val="center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proofErr w:type="gramStart"/>
            <w:r w:rsidRPr="00BE25CF">
              <w:rPr>
                <w:rFonts w:ascii="UniversPl" w:hAnsi="UniversPl" w:cs="Arial"/>
                <w:sz w:val="20"/>
                <w:lang w:val="pl-PL"/>
              </w:rPr>
              <w:lastRenderedPageBreak/>
              <w:t>do</w:t>
            </w:r>
            <w:proofErr w:type="gramEnd"/>
            <w:r w:rsidRPr="00BE25CF">
              <w:rPr>
                <w:rFonts w:ascii="UniversPl" w:hAnsi="UniversPl" w:cs="Arial"/>
                <w:sz w:val="20"/>
                <w:lang w:val="pl-PL"/>
              </w:rPr>
              <w:t xml:space="preserve"> dnia 24 września 2011r.</w:t>
            </w:r>
          </w:p>
        </w:tc>
        <w:tc>
          <w:tcPr>
            <w:tcW w:w="6481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284" w:right="-57" w:hanging="284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>-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ab/>
              <w:t>podanie do publicznej wiadomości, w formie obwieszczenia Gminnej Komisji Wyborczej, informacji o zarejestrowanych l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>i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>stach kandydatów na radnego, zawierającej numery list, skróty nazw komitetów, dane o kandydatach umieszczone w zgłosz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>e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>niach list wraz z ewentualnymi oznaczeniami kandydatów</w:t>
            </w:r>
          </w:p>
        </w:tc>
      </w:tr>
      <w:tr w:rsidR="00BE25CF" w:rsidRPr="00BE25CF" w:rsidTr="00705BDE">
        <w:trPr>
          <w:trHeight w:val="57"/>
        </w:trPr>
        <w:tc>
          <w:tcPr>
            <w:tcW w:w="3416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-57" w:right="-57"/>
              <w:jc w:val="center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proofErr w:type="gramStart"/>
            <w:r w:rsidRPr="00BE25CF">
              <w:rPr>
                <w:rFonts w:ascii="UniversPl" w:hAnsi="UniversPl" w:cs="Arial"/>
                <w:sz w:val="20"/>
                <w:lang w:val="pl-PL"/>
              </w:rPr>
              <w:t>do</w:t>
            </w:r>
            <w:proofErr w:type="gramEnd"/>
            <w:r w:rsidRPr="00BE25CF">
              <w:rPr>
                <w:rFonts w:ascii="UniversPl" w:hAnsi="UniversPl" w:cs="Arial"/>
                <w:sz w:val="20"/>
                <w:lang w:val="pl-PL"/>
              </w:rPr>
              <w:t xml:space="preserve"> dnia 25 września 2011r.</w:t>
            </w:r>
          </w:p>
        </w:tc>
        <w:tc>
          <w:tcPr>
            <w:tcW w:w="6481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284" w:right="-57" w:hanging="284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>-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ab/>
              <w:t>powołanie przez Gminną Komisję Wyborczą Obwodowej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br/>
              <w:t>Komisji Wyborczej,</w:t>
            </w:r>
          </w:p>
          <w:p w:rsidR="00BE25CF" w:rsidRPr="00BE25CF" w:rsidRDefault="00BE25CF" w:rsidP="00BE25CF">
            <w:pPr>
              <w:widowControl w:val="0"/>
              <w:overflowPunct/>
              <w:spacing w:after="40"/>
              <w:ind w:left="284" w:right="-57" w:hanging="284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>-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ab/>
              <w:t>sporządzenie spisu wyborców oraz powiadomienie wyborców o miejscu i czasie jego udostępnienia</w:t>
            </w:r>
          </w:p>
        </w:tc>
      </w:tr>
      <w:tr w:rsidR="00BE25CF" w:rsidRPr="00BE25CF" w:rsidTr="00705BDE">
        <w:trPr>
          <w:trHeight w:val="57"/>
        </w:trPr>
        <w:tc>
          <w:tcPr>
            <w:tcW w:w="3416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-57" w:right="-57"/>
              <w:jc w:val="center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proofErr w:type="gramStart"/>
            <w:r w:rsidRPr="00BE25CF">
              <w:rPr>
                <w:rFonts w:ascii="UniversPl" w:hAnsi="UniversPl" w:cs="Arial"/>
                <w:sz w:val="20"/>
                <w:lang w:val="pl-PL"/>
              </w:rPr>
              <w:t>do</w:t>
            </w:r>
            <w:proofErr w:type="gramEnd"/>
            <w:r w:rsidRPr="00BE25CF">
              <w:rPr>
                <w:rFonts w:ascii="UniversPl" w:hAnsi="UniversPl" w:cs="Arial"/>
                <w:sz w:val="20"/>
                <w:lang w:val="pl-PL"/>
              </w:rPr>
              <w:t xml:space="preserve"> dnia 29 września 2011r.</w:t>
            </w:r>
          </w:p>
        </w:tc>
        <w:tc>
          <w:tcPr>
            <w:tcW w:w="6481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284" w:right="-57" w:hanging="284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>-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ab/>
              <w:t>składanie wniosków o sporządzenie aktu pełnomocnictwa do głosowania</w:t>
            </w:r>
          </w:p>
        </w:tc>
      </w:tr>
      <w:tr w:rsidR="00BE25CF" w:rsidRPr="00BE25CF" w:rsidTr="00705BDE">
        <w:trPr>
          <w:trHeight w:val="57"/>
        </w:trPr>
        <w:tc>
          <w:tcPr>
            <w:tcW w:w="3416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-57" w:right="-57"/>
              <w:jc w:val="center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 xml:space="preserve">7 październik 2011r. 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br/>
              <w:t>o godz. 24</w:t>
            </w:r>
            <w:r w:rsidRPr="00BE25CF">
              <w:rPr>
                <w:rFonts w:ascii="UniversPl" w:hAnsi="UniversPl" w:cs="Arial"/>
                <w:sz w:val="20"/>
                <w:vertAlign w:val="superscript"/>
                <w:lang w:val="pl-PL"/>
              </w:rPr>
              <w:t>00</w:t>
            </w:r>
          </w:p>
        </w:tc>
        <w:tc>
          <w:tcPr>
            <w:tcW w:w="6481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284" w:right="-57" w:hanging="284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>-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ab/>
              <w:t>zakończenie kampanii wyborczej</w:t>
            </w:r>
          </w:p>
        </w:tc>
      </w:tr>
      <w:tr w:rsidR="00BE25CF" w:rsidRPr="00BE25CF" w:rsidTr="00705BDE">
        <w:trPr>
          <w:trHeight w:val="57"/>
        </w:trPr>
        <w:tc>
          <w:tcPr>
            <w:tcW w:w="3416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-57" w:right="-57"/>
              <w:jc w:val="center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>8 październik 2011r.</w:t>
            </w:r>
          </w:p>
        </w:tc>
        <w:tc>
          <w:tcPr>
            <w:tcW w:w="6481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284" w:right="-57" w:hanging="284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>-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ab/>
              <w:t>przekazanie przewodniczącemu Obwodowej Komisji Wyborczej spisu wyborców</w:t>
            </w:r>
          </w:p>
        </w:tc>
      </w:tr>
      <w:tr w:rsidR="00BE25CF" w:rsidRPr="00BE25CF" w:rsidTr="00705BDE">
        <w:trPr>
          <w:trHeight w:val="57"/>
        </w:trPr>
        <w:tc>
          <w:tcPr>
            <w:tcW w:w="3416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-57" w:right="-57"/>
              <w:jc w:val="center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 xml:space="preserve">9 październik 2011r. 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br/>
              <w:t>od godz. 8</w:t>
            </w:r>
            <w:r w:rsidRPr="00BE25CF">
              <w:rPr>
                <w:rFonts w:ascii="UniversPl" w:hAnsi="UniversPl" w:cs="Arial"/>
                <w:sz w:val="20"/>
                <w:vertAlign w:val="superscript"/>
                <w:lang w:val="pl-PL"/>
              </w:rPr>
              <w:t>00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 xml:space="preserve"> do godz. 22</w:t>
            </w:r>
            <w:r w:rsidRPr="00BE25CF">
              <w:rPr>
                <w:rFonts w:ascii="UniversPl" w:hAnsi="UniversPl" w:cs="Arial"/>
                <w:sz w:val="20"/>
                <w:vertAlign w:val="superscript"/>
                <w:lang w:val="pl-PL"/>
              </w:rPr>
              <w:t>00</w:t>
            </w:r>
          </w:p>
        </w:tc>
        <w:tc>
          <w:tcPr>
            <w:tcW w:w="6481" w:type="dxa"/>
          </w:tcPr>
          <w:p w:rsidR="00BE25CF" w:rsidRPr="00BE25CF" w:rsidRDefault="00BE25CF" w:rsidP="00BE25CF">
            <w:pPr>
              <w:widowControl w:val="0"/>
              <w:overflowPunct/>
              <w:spacing w:after="40"/>
              <w:ind w:left="284" w:right="-57" w:hanging="284"/>
              <w:textAlignment w:val="auto"/>
              <w:rPr>
                <w:rFonts w:ascii="UniversPl" w:hAnsi="UniversPl" w:cs="Arial"/>
                <w:sz w:val="20"/>
                <w:lang w:val="pl-PL"/>
              </w:rPr>
            </w:pPr>
            <w:r w:rsidRPr="00BE25CF">
              <w:rPr>
                <w:rFonts w:ascii="UniversPl" w:hAnsi="UniversPl" w:cs="Arial"/>
                <w:sz w:val="20"/>
                <w:lang w:val="pl-PL"/>
              </w:rPr>
              <w:t>-</w:t>
            </w:r>
            <w:r w:rsidRPr="00BE25CF">
              <w:rPr>
                <w:rFonts w:ascii="UniversPl" w:hAnsi="UniversPl" w:cs="Arial"/>
                <w:sz w:val="20"/>
                <w:lang w:val="pl-PL"/>
              </w:rPr>
              <w:tab/>
              <w:t>głosowanie</w:t>
            </w:r>
          </w:p>
        </w:tc>
      </w:tr>
    </w:tbl>
    <w:p w:rsidR="00BE25CF" w:rsidRPr="00BE25CF" w:rsidRDefault="00BE25CF" w:rsidP="00BE25CF">
      <w:pPr>
        <w:widowControl w:val="0"/>
        <w:overflowPunct/>
        <w:spacing w:after="120"/>
        <w:jc w:val="both"/>
        <w:textAlignment w:val="auto"/>
        <w:rPr>
          <w:rFonts w:ascii="UniversPl" w:eastAsiaTheme="minorEastAsia" w:hAnsi="UniversPl" w:cs="Arial"/>
          <w:lang w:val="pl-PL"/>
        </w:rPr>
      </w:pPr>
    </w:p>
    <w:p w:rsidR="004A42A1" w:rsidRDefault="004A42A1" w:rsidP="00E84157"/>
    <w:p w:rsidR="004A42A1" w:rsidRPr="00E84157" w:rsidRDefault="004A42A1" w:rsidP="00E84157"/>
    <w:sectPr w:rsidR="004A42A1" w:rsidRPr="00E84157" w:rsidSect="00E547B5">
      <w:headerReference w:type="even" r:id="rId7"/>
      <w:endnotePr>
        <w:numFmt w:val="decimal"/>
        <w:numStart w:val="0"/>
      </w:endnotePr>
      <w:pgSz w:w="11907" w:h="16840" w:code="9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71" w:rsidRDefault="00676C71">
      <w:r>
        <w:separator/>
      </w:r>
    </w:p>
  </w:endnote>
  <w:endnote w:type="continuationSeparator" w:id="0">
    <w:p w:rsidR="00676C71" w:rsidRDefault="0067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Times New Roman"/>
    <w:charset w:val="02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Pl">
    <w:panose1 w:val="02000400000000000000"/>
    <w:charset w:val="EE"/>
    <w:family w:val="auto"/>
    <w:pitch w:val="variable"/>
    <w:sig w:usb0="800000AF" w:usb1="1000004A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ont171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71" w:rsidRDefault="00676C71">
      <w:r>
        <w:separator/>
      </w:r>
    </w:p>
  </w:footnote>
  <w:footnote w:type="continuationSeparator" w:id="0">
    <w:p w:rsidR="00676C71" w:rsidRDefault="00676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9F" w:rsidRDefault="00492CCC" w:rsidP="00DA31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3C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C9F" w:rsidRDefault="00273C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D08DB5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9E952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EB03D6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56"/>
    <w:lvl w:ilvl="0">
      <w:start w:val="1"/>
      <w:numFmt w:val="decimal"/>
      <w:suff w:val="nothing"/>
      <w:lvlText w:val="%1."/>
      <w:lvlJc w:val="left"/>
      <w:pPr>
        <w:ind w:left="450" w:hanging="450"/>
      </w:pPr>
    </w:lvl>
  </w:abstractNum>
  <w:abstractNum w:abstractNumId="4">
    <w:nsid w:val="00000002"/>
    <w:multiLevelType w:val="singleLevel"/>
    <w:tmpl w:val="00000002"/>
    <w:name w:val="WW8Num23"/>
    <w:lvl w:ilvl="0">
      <w:start w:val="1"/>
      <w:numFmt w:val="decimal"/>
      <w:suff w:val="nothing"/>
      <w:lvlText w:val="%1)"/>
      <w:lvlJc w:val="left"/>
      <w:pPr>
        <w:ind w:left="786" w:hanging="360"/>
      </w:pPr>
      <w:rPr>
        <w:b w:val="0"/>
      </w:rPr>
    </w:lvl>
  </w:abstractNum>
  <w:abstractNum w:abstractNumId="5">
    <w:nsid w:val="00000003"/>
    <w:multiLevelType w:val="singleLevel"/>
    <w:tmpl w:val="00000003"/>
    <w:name w:val="WW8Num22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6">
    <w:nsid w:val="00000004"/>
    <w:multiLevelType w:val="singleLevel"/>
    <w:tmpl w:val="00000004"/>
    <w:name w:val="WW8Num76"/>
    <w:lvl w:ilvl="0">
      <w:start w:val="1"/>
      <w:numFmt w:val="decimal"/>
      <w:suff w:val="nothing"/>
      <w:lvlText w:val="%1)"/>
      <w:lvlJc w:val="left"/>
      <w:pPr>
        <w:ind w:left="786" w:hanging="360"/>
      </w:pPr>
      <w:rPr>
        <w:b w:val="0"/>
      </w:rPr>
    </w:lvl>
  </w:abstractNum>
  <w:abstractNum w:abstractNumId="7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."/>
      <w:lvlJc w:val="left"/>
      <w:pPr>
        <w:ind w:left="390" w:hanging="390"/>
      </w:pPr>
    </w:lvl>
  </w:abstractNum>
  <w:abstractNum w:abstractNumId="8">
    <w:nsid w:val="00000006"/>
    <w:multiLevelType w:val="singleLevel"/>
    <w:tmpl w:val="00000006"/>
    <w:name w:val="WW8Num64"/>
    <w:lvl w:ilvl="0">
      <w:start w:val="2"/>
      <w:numFmt w:val="decimal"/>
      <w:suff w:val="nothing"/>
      <w:lvlText w:val="%1"/>
      <w:lvlJc w:val="left"/>
      <w:pPr>
        <w:ind w:left="36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3"/>
    <w:lvl w:ilvl="0">
      <w:start w:val="1"/>
      <w:numFmt w:val="decimal"/>
      <w:suff w:val="nothing"/>
      <w:lvlText w:val="%1)"/>
      <w:lvlJc w:val="left"/>
      <w:pPr>
        <w:ind w:left="1068" w:hanging="360"/>
      </w:pPr>
    </w:lvl>
  </w:abstractNum>
  <w:abstractNum w:abstractNumId="10">
    <w:nsid w:val="00000008"/>
    <w:multiLevelType w:val="singleLevel"/>
    <w:tmpl w:val="00000008"/>
    <w:name w:val="WW8Num30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11">
    <w:nsid w:val="00000009"/>
    <w:multiLevelType w:val="singleLevel"/>
    <w:tmpl w:val="00000009"/>
    <w:name w:val="WW8Num44"/>
    <w:lvl w:ilvl="0">
      <w:start w:val="1"/>
      <w:numFmt w:val="decimal"/>
      <w:suff w:val="nothing"/>
      <w:lvlText w:val="%1)"/>
      <w:lvlJc w:val="left"/>
      <w:pPr>
        <w:ind w:left="1084" w:hanging="375"/>
      </w:pPr>
    </w:lvl>
  </w:abstractNum>
  <w:abstractNum w:abstractNumId="12">
    <w:nsid w:val="0000000A"/>
    <w:multiLevelType w:val="singleLevel"/>
    <w:tmpl w:val="0000000A"/>
    <w:name w:val="WW8Num70"/>
    <w:lvl w:ilvl="0">
      <w:start w:val="2"/>
      <w:numFmt w:val="decimal"/>
      <w:suff w:val="nothing"/>
      <w:lvlText w:val="%1)"/>
      <w:lvlJc w:val="left"/>
      <w:pPr>
        <w:ind w:left="1068" w:hanging="360"/>
      </w:pPr>
    </w:lvl>
  </w:abstractNum>
  <w:abstractNum w:abstractNumId="13">
    <w:nsid w:val="0000000B"/>
    <w:multiLevelType w:val="singleLevel"/>
    <w:tmpl w:val="0000000B"/>
    <w:name w:val="WW8Num42"/>
    <w:lvl w:ilvl="0">
      <w:start w:val="3"/>
      <w:numFmt w:val="decimal"/>
      <w:suff w:val="nothing"/>
      <w:lvlText w:val="%1)"/>
      <w:lvlJc w:val="left"/>
      <w:pPr>
        <w:ind w:left="1068" w:hanging="360"/>
      </w:pPr>
    </w:lvl>
  </w:abstractNum>
  <w:abstractNum w:abstractNumId="14">
    <w:nsid w:val="0000000C"/>
    <w:multiLevelType w:val="singleLevel"/>
    <w:tmpl w:val="0000000C"/>
    <w:name w:val="WW8Num53"/>
    <w:lvl w:ilvl="0">
      <w:start w:val="7"/>
      <w:numFmt w:val="bullet"/>
      <w:suff w:val="nothing"/>
      <w:lvlText w:val="-"/>
      <w:lvlJc w:val="left"/>
      <w:pPr>
        <w:ind w:left="1353" w:hanging="360"/>
      </w:pPr>
      <w:rPr>
        <w:rFonts w:ascii="Times New Roman" w:hAnsi="Times New Roman"/>
      </w:rPr>
    </w:lvl>
  </w:abstractNum>
  <w:abstractNum w:abstractNumId="15">
    <w:nsid w:val="0000000D"/>
    <w:multiLevelType w:val="singleLevel"/>
    <w:tmpl w:val="0000000D"/>
    <w:name w:val="WW8Num31"/>
    <w:lvl w:ilvl="0">
      <w:start w:val="7"/>
      <w:numFmt w:val="bullet"/>
      <w:suff w:val="nothing"/>
      <w:lvlText w:val="-"/>
      <w:lvlJc w:val="left"/>
      <w:pPr>
        <w:ind w:left="1353" w:hanging="360"/>
      </w:pPr>
      <w:rPr>
        <w:rFonts w:ascii="Times New Roman" w:hAnsi="Times New Roman"/>
      </w:rPr>
    </w:lvl>
  </w:abstractNum>
  <w:abstractNum w:abstractNumId="16">
    <w:nsid w:val="0000000E"/>
    <w:multiLevelType w:val="singleLevel"/>
    <w:tmpl w:val="0000000E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7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)"/>
      <w:lvlJc w:val="left"/>
      <w:pPr>
        <w:ind w:left="1068" w:hanging="360"/>
      </w:pPr>
    </w:lvl>
  </w:abstractNum>
  <w:abstractNum w:abstractNumId="18">
    <w:nsid w:val="00000010"/>
    <w:multiLevelType w:val="singleLevel"/>
    <w:tmpl w:val="00000010"/>
    <w:name w:val="WW8Num66"/>
    <w:lvl w:ilvl="0">
      <w:start w:val="1"/>
      <w:numFmt w:val="decimal"/>
      <w:suff w:val="nothing"/>
      <w:lvlText w:val="%1."/>
      <w:lvlJc w:val="left"/>
      <w:pPr>
        <w:ind w:left="465" w:hanging="465"/>
      </w:pPr>
    </w:lvl>
  </w:abstractNum>
  <w:abstractNum w:abstractNumId="19">
    <w:nsid w:val="00000011"/>
    <w:multiLevelType w:val="singleLevel"/>
    <w:tmpl w:val="00000011"/>
    <w:name w:val="WW8Num1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0">
    <w:nsid w:val="00000012"/>
    <w:multiLevelType w:val="singleLevel"/>
    <w:tmpl w:val="00000012"/>
    <w:name w:val="WW8Num4"/>
    <w:lvl w:ilvl="0">
      <w:start w:val="1"/>
      <w:numFmt w:val="decimal"/>
      <w:suff w:val="nothing"/>
      <w:lvlText w:val="%1."/>
      <w:lvlJc w:val="left"/>
      <w:pPr>
        <w:ind w:left="390" w:hanging="390"/>
      </w:pPr>
    </w:lvl>
  </w:abstractNum>
  <w:abstractNum w:abstractNumId="21">
    <w:nsid w:val="00000013"/>
    <w:multiLevelType w:val="singleLevel"/>
    <w:tmpl w:val="00000013"/>
    <w:name w:val="WW8Num39"/>
    <w:lvl w:ilvl="0">
      <w:start w:val="2"/>
      <w:numFmt w:val="bullet"/>
      <w:suff w:val="nothing"/>
      <w:lvlText w:val="-"/>
      <w:lvlJc w:val="left"/>
      <w:pPr>
        <w:ind w:left="750" w:hanging="360"/>
      </w:pPr>
      <w:rPr>
        <w:rFonts w:ascii="Times New Roman" w:hAnsi="Times New Roman"/>
      </w:rPr>
    </w:lvl>
  </w:abstractNum>
  <w:abstractNum w:abstractNumId="22">
    <w:nsid w:val="00000014"/>
    <w:multiLevelType w:val="singleLevel"/>
    <w:tmpl w:val="00000014"/>
    <w:name w:val="WW8Num4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23">
    <w:nsid w:val="00000015"/>
    <w:multiLevelType w:val="singleLevel"/>
    <w:tmpl w:val="00000015"/>
    <w:name w:val="WW8Num41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24">
    <w:nsid w:val="00000016"/>
    <w:multiLevelType w:val="singleLevel"/>
    <w:tmpl w:val="00000016"/>
    <w:name w:val="WW8Num35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25">
    <w:nsid w:val="00000017"/>
    <w:multiLevelType w:val="singleLevel"/>
    <w:tmpl w:val="00000017"/>
    <w:name w:val="WW8Num32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26">
    <w:nsid w:val="00000018"/>
    <w:multiLevelType w:val="singleLevel"/>
    <w:tmpl w:val="00000018"/>
    <w:name w:val="WW8Num21"/>
    <w:lvl w:ilvl="0">
      <w:start w:val="1"/>
      <w:numFmt w:val="decimal"/>
      <w:suff w:val="nothing"/>
      <w:lvlText w:val="%1)"/>
      <w:lvlJc w:val="left"/>
      <w:pPr>
        <w:ind w:left="1203" w:hanging="495"/>
      </w:pPr>
    </w:lvl>
  </w:abstractNum>
  <w:abstractNum w:abstractNumId="27">
    <w:nsid w:val="00000019"/>
    <w:multiLevelType w:val="singleLevel"/>
    <w:tmpl w:val="00000019"/>
    <w:name w:val="WW8Num3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28">
    <w:nsid w:val="0000001A"/>
    <w:multiLevelType w:val="singleLevel"/>
    <w:tmpl w:val="0000001A"/>
    <w:name w:val="WW8Num33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29">
    <w:nsid w:val="0000001B"/>
    <w:multiLevelType w:val="singleLevel"/>
    <w:tmpl w:val="0000001B"/>
    <w:name w:val="WW8Num46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30">
    <w:nsid w:val="0000001C"/>
    <w:multiLevelType w:val="singleLevel"/>
    <w:tmpl w:val="0000001C"/>
    <w:name w:val="WW8Num47"/>
    <w:lvl w:ilvl="0">
      <w:start w:val="1"/>
      <w:numFmt w:val="decimal"/>
      <w:suff w:val="nothing"/>
      <w:lvlText w:val="%1)"/>
      <w:lvlJc w:val="left"/>
      <w:pPr>
        <w:ind w:left="1068" w:hanging="360"/>
      </w:pPr>
    </w:lvl>
  </w:abstractNum>
  <w:abstractNum w:abstractNumId="31">
    <w:nsid w:val="0000001D"/>
    <w:multiLevelType w:val="singleLevel"/>
    <w:tmpl w:val="0000001D"/>
    <w:name w:val="WW8Num27"/>
    <w:lvl w:ilvl="0">
      <w:start w:val="3"/>
      <w:numFmt w:val="decimal"/>
      <w:suff w:val="nothing"/>
      <w:lvlText w:val="%1)"/>
      <w:lvlJc w:val="left"/>
      <w:pPr>
        <w:ind w:left="1068" w:hanging="360"/>
      </w:pPr>
    </w:lvl>
  </w:abstractNum>
  <w:abstractNum w:abstractNumId="32">
    <w:nsid w:val="0000001E"/>
    <w:multiLevelType w:val="singleLevel"/>
    <w:tmpl w:val="0000001E"/>
    <w:name w:val="WW8Num25"/>
    <w:lvl w:ilvl="0">
      <w:start w:val="4"/>
      <w:numFmt w:val="decimal"/>
      <w:suff w:val="nothing"/>
      <w:lvlText w:val="%1)"/>
      <w:lvlJc w:val="left"/>
      <w:pPr>
        <w:ind w:left="1068" w:hanging="360"/>
      </w:pPr>
    </w:lvl>
  </w:abstractNum>
  <w:abstractNum w:abstractNumId="33">
    <w:nsid w:val="0000001F"/>
    <w:multiLevelType w:val="singleLevel"/>
    <w:tmpl w:val="0000001F"/>
    <w:name w:val="WW8Num24"/>
    <w:lvl w:ilvl="0">
      <w:start w:val="1"/>
      <w:numFmt w:val="decimal"/>
      <w:suff w:val="nothing"/>
      <w:lvlText w:val="%1."/>
      <w:lvlJc w:val="left"/>
      <w:pPr>
        <w:ind w:left="375" w:hanging="375"/>
      </w:pPr>
    </w:lvl>
  </w:abstractNum>
  <w:abstractNum w:abstractNumId="34">
    <w:nsid w:val="00000020"/>
    <w:multiLevelType w:val="singleLevel"/>
    <w:tmpl w:val="00000020"/>
    <w:name w:val="WW8Num1"/>
    <w:lvl w:ilvl="0">
      <w:start w:val="2"/>
      <w:numFmt w:val="bullet"/>
      <w:suff w:val="nothing"/>
      <w:lvlText w:val="-"/>
      <w:lvlJc w:val="left"/>
      <w:pPr>
        <w:ind w:left="1188" w:hanging="360"/>
      </w:pPr>
      <w:rPr>
        <w:rFonts w:ascii="StarSymbol" w:hAnsi="StarSymbol"/>
      </w:rPr>
    </w:lvl>
  </w:abstractNum>
  <w:abstractNum w:abstractNumId="35">
    <w:nsid w:val="00000021"/>
    <w:multiLevelType w:val="singleLevel"/>
    <w:tmpl w:val="00000021"/>
    <w:name w:val="WW8Num28"/>
    <w:lvl w:ilvl="0">
      <w:numFmt w:val="bullet"/>
      <w:suff w:val="nothing"/>
      <w:lvlText w:val="-"/>
      <w:lvlJc w:val="left"/>
      <w:pPr>
        <w:ind w:left="1068" w:hanging="360"/>
      </w:pPr>
      <w:rPr>
        <w:rFonts w:ascii="Times New Roman" w:hAnsi="Times New Roman"/>
      </w:rPr>
    </w:lvl>
  </w:abstractNum>
  <w:abstractNum w:abstractNumId="36">
    <w:nsid w:val="00000022"/>
    <w:multiLevelType w:val="singleLevel"/>
    <w:tmpl w:val="00000022"/>
    <w:name w:val="WW8Num10"/>
    <w:lvl w:ilvl="0">
      <w:start w:val="1"/>
      <w:numFmt w:val="decimal"/>
      <w:suff w:val="nothing"/>
      <w:lvlText w:val="%1)"/>
      <w:lvlJc w:val="left"/>
      <w:pPr>
        <w:ind w:left="1068" w:hanging="360"/>
      </w:pPr>
    </w:lvl>
  </w:abstractNum>
  <w:abstractNum w:abstractNumId="37">
    <w:nsid w:val="00000023"/>
    <w:multiLevelType w:val="singleLevel"/>
    <w:tmpl w:val="00000023"/>
    <w:name w:val="WW8Num37"/>
    <w:lvl w:ilvl="0">
      <w:start w:val="1"/>
      <w:numFmt w:val="decimal"/>
      <w:suff w:val="nothing"/>
      <w:lvlText w:val="%1."/>
      <w:lvlJc w:val="left"/>
      <w:pPr>
        <w:ind w:left="465" w:hanging="465"/>
      </w:pPr>
    </w:lvl>
  </w:abstractNum>
  <w:abstractNum w:abstractNumId="38">
    <w:nsid w:val="00000024"/>
    <w:multiLevelType w:val="singleLevel"/>
    <w:tmpl w:val="00000024"/>
    <w:name w:val="WW8Num52"/>
    <w:lvl w:ilvl="0">
      <w:start w:val="1"/>
      <w:numFmt w:val="decimal"/>
      <w:suff w:val="nothing"/>
      <w:lvlText w:val="%1."/>
      <w:lvlJc w:val="left"/>
      <w:pPr>
        <w:ind w:left="450" w:hanging="450"/>
      </w:pPr>
    </w:lvl>
  </w:abstractNum>
  <w:abstractNum w:abstractNumId="39">
    <w:nsid w:val="00000025"/>
    <w:multiLevelType w:val="singleLevel"/>
    <w:tmpl w:val="00000025"/>
    <w:name w:val="WW8Num72"/>
    <w:lvl w:ilvl="0">
      <w:start w:val="1"/>
      <w:numFmt w:val="decimal"/>
      <w:suff w:val="nothing"/>
      <w:lvlText w:val="%1)"/>
      <w:lvlJc w:val="left"/>
      <w:pPr>
        <w:ind w:left="786" w:hanging="360"/>
      </w:pPr>
      <w:rPr>
        <w:b w:val="0"/>
      </w:rPr>
    </w:lvl>
  </w:abstractNum>
  <w:abstractNum w:abstractNumId="40">
    <w:nsid w:val="00000026"/>
    <w:multiLevelType w:val="singleLevel"/>
    <w:tmpl w:val="00000026"/>
    <w:name w:val="WW8Num60"/>
    <w:lvl w:ilvl="0">
      <w:start w:val="2"/>
      <w:numFmt w:val="decimal"/>
      <w:suff w:val="nothing"/>
      <w:lvlText w:val="%1"/>
      <w:lvlJc w:val="left"/>
      <w:pPr>
        <w:ind w:left="360" w:hanging="360"/>
      </w:pPr>
      <w:rPr>
        <w:rFonts w:ascii="Symbol" w:hAnsi="Symbol"/>
      </w:rPr>
    </w:lvl>
  </w:abstractNum>
  <w:abstractNum w:abstractNumId="41">
    <w:nsid w:val="00000027"/>
    <w:multiLevelType w:val="singleLevel"/>
    <w:tmpl w:val="00000027"/>
    <w:name w:val="WW8Num40"/>
    <w:lvl w:ilvl="0">
      <w:start w:val="4"/>
      <w:numFmt w:val="decimal"/>
      <w:suff w:val="nothing"/>
      <w:lvlText w:val="%1)"/>
      <w:lvlJc w:val="left"/>
      <w:pPr>
        <w:ind w:left="1068" w:hanging="360"/>
      </w:pPr>
    </w:lvl>
  </w:abstractNum>
  <w:abstractNum w:abstractNumId="42">
    <w:nsid w:val="00000028"/>
    <w:multiLevelType w:val="singleLevel"/>
    <w:tmpl w:val="00000028"/>
    <w:name w:val="WW8Num62"/>
    <w:lvl w:ilvl="0">
      <w:start w:val="1"/>
      <w:numFmt w:val="decimal"/>
      <w:suff w:val="nothing"/>
      <w:lvlText w:val="%1."/>
      <w:lvlJc w:val="left"/>
      <w:pPr>
        <w:ind w:left="465" w:hanging="465"/>
      </w:pPr>
    </w:lvl>
  </w:abstractNum>
  <w:abstractNum w:abstractNumId="43">
    <w:nsid w:val="00000029"/>
    <w:multiLevelType w:val="singleLevel"/>
    <w:tmpl w:val="00000029"/>
    <w:name w:val="WW8Num65"/>
    <w:lvl w:ilvl="0">
      <w:start w:val="1"/>
      <w:numFmt w:val="decimal"/>
      <w:suff w:val="nothing"/>
      <w:lvlText w:val="%1."/>
      <w:lvlJc w:val="left"/>
      <w:pPr>
        <w:ind w:left="450" w:hanging="450"/>
      </w:pPr>
    </w:lvl>
  </w:abstractNum>
  <w:abstractNum w:abstractNumId="44">
    <w:nsid w:val="0000002A"/>
    <w:multiLevelType w:val="singleLevel"/>
    <w:tmpl w:val="0000002A"/>
    <w:name w:val="WW8Num29"/>
    <w:lvl w:ilvl="0">
      <w:start w:val="1"/>
      <w:numFmt w:val="decimal"/>
      <w:suff w:val="nothing"/>
      <w:lvlText w:val="%1)"/>
      <w:lvlJc w:val="left"/>
      <w:pPr>
        <w:ind w:left="786" w:hanging="360"/>
      </w:pPr>
      <w:rPr>
        <w:b w:val="0"/>
      </w:rPr>
    </w:lvl>
  </w:abstractNum>
  <w:abstractNum w:abstractNumId="45">
    <w:nsid w:val="0000002B"/>
    <w:multiLevelType w:val="singleLevel"/>
    <w:tmpl w:val="0000002B"/>
    <w:name w:val="WW8Num91"/>
    <w:lvl w:ilvl="0">
      <w:start w:val="1"/>
      <w:numFmt w:val="decimal"/>
      <w:suff w:val="nothing"/>
      <w:lvlText w:val="%1)"/>
      <w:lvlJc w:val="left"/>
      <w:pPr>
        <w:ind w:left="786" w:hanging="360"/>
      </w:pPr>
      <w:rPr>
        <w:b w:val="0"/>
      </w:rPr>
    </w:lvl>
  </w:abstractNum>
  <w:abstractNum w:abstractNumId="46">
    <w:nsid w:val="0000002C"/>
    <w:multiLevelType w:val="singleLevel"/>
    <w:tmpl w:val="0000002C"/>
    <w:name w:val="WW8Num43"/>
    <w:lvl w:ilvl="0">
      <w:start w:val="1"/>
      <w:numFmt w:val="decimal"/>
      <w:suff w:val="nothing"/>
      <w:lvlText w:val="%1)"/>
      <w:lvlJc w:val="left"/>
      <w:pPr>
        <w:ind w:left="1068" w:hanging="360"/>
      </w:pPr>
    </w:lvl>
  </w:abstractNum>
  <w:abstractNum w:abstractNumId="47">
    <w:nsid w:val="0000002D"/>
    <w:multiLevelType w:val="singleLevel"/>
    <w:tmpl w:val="0000002D"/>
    <w:name w:val="WW8Num13"/>
    <w:lvl w:ilvl="0">
      <w:start w:val="1"/>
      <w:numFmt w:val="decimal"/>
      <w:suff w:val="nothing"/>
      <w:lvlText w:val="%1)"/>
      <w:lvlJc w:val="left"/>
      <w:pPr>
        <w:ind w:left="1069" w:hanging="360"/>
      </w:pPr>
    </w:lvl>
  </w:abstractNum>
  <w:abstractNum w:abstractNumId="48">
    <w:nsid w:val="0000002E"/>
    <w:multiLevelType w:val="singleLevel"/>
    <w:tmpl w:val="0000002E"/>
    <w:name w:val="WW8Num50"/>
    <w:lvl w:ilvl="0">
      <w:start w:val="4"/>
      <w:numFmt w:val="decimal"/>
      <w:suff w:val="nothing"/>
      <w:lvlText w:val="%1)"/>
      <w:lvlJc w:val="left"/>
      <w:pPr>
        <w:ind w:left="1068" w:hanging="360"/>
      </w:pPr>
    </w:lvl>
  </w:abstractNum>
  <w:abstractNum w:abstractNumId="49">
    <w:nsid w:val="0000002F"/>
    <w:multiLevelType w:val="singleLevel"/>
    <w:tmpl w:val="0000002F"/>
    <w:name w:val="WW8Num19"/>
    <w:lvl w:ilvl="0">
      <w:start w:val="1"/>
      <w:numFmt w:val="decimal"/>
      <w:suff w:val="nothing"/>
      <w:lvlText w:val="%1)"/>
      <w:lvlJc w:val="left"/>
      <w:pPr>
        <w:ind w:left="1068" w:hanging="360"/>
      </w:pPr>
    </w:lvl>
  </w:abstractNum>
  <w:abstractNum w:abstractNumId="50">
    <w:nsid w:val="00000030"/>
    <w:multiLevelType w:val="singleLevel"/>
    <w:tmpl w:val="00000030"/>
    <w:name w:val="WW8Num79"/>
    <w:lvl w:ilvl="0">
      <w:start w:val="1"/>
      <w:numFmt w:val="decimal"/>
      <w:suff w:val="nothing"/>
      <w:lvlText w:val="%1."/>
      <w:lvlJc w:val="left"/>
      <w:pPr>
        <w:ind w:left="465" w:hanging="465"/>
      </w:pPr>
    </w:lvl>
  </w:abstractNum>
  <w:abstractNum w:abstractNumId="51">
    <w:nsid w:val="00000031"/>
    <w:multiLevelType w:val="singleLevel"/>
    <w:tmpl w:val="00000031"/>
    <w:name w:val="WW8Num59"/>
    <w:lvl w:ilvl="0">
      <w:start w:val="1"/>
      <w:numFmt w:val="decimal"/>
      <w:suff w:val="nothing"/>
      <w:lvlText w:val="%1."/>
      <w:lvlJc w:val="left"/>
      <w:pPr>
        <w:ind w:left="450" w:hanging="450"/>
      </w:pPr>
    </w:lvl>
  </w:abstractNum>
  <w:abstractNum w:abstractNumId="52">
    <w:nsid w:val="00000032"/>
    <w:multiLevelType w:val="singleLevel"/>
    <w:tmpl w:val="00000032"/>
    <w:name w:val="WW8Num26"/>
    <w:lvl w:ilvl="0">
      <w:start w:val="1"/>
      <w:numFmt w:val="decimal"/>
      <w:suff w:val="nothing"/>
      <w:lvlText w:val="%1)"/>
      <w:lvlJc w:val="left"/>
      <w:pPr>
        <w:ind w:left="786" w:hanging="360"/>
      </w:pPr>
      <w:rPr>
        <w:b w:val="0"/>
      </w:rPr>
    </w:lvl>
  </w:abstractNum>
  <w:abstractNum w:abstractNumId="53">
    <w:nsid w:val="00000033"/>
    <w:multiLevelType w:val="singleLevel"/>
    <w:tmpl w:val="00000033"/>
    <w:name w:val="WW8Num80"/>
    <w:lvl w:ilvl="0">
      <w:start w:val="1"/>
      <w:numFmt w:val="decimal"/>
      <w:suff w:val="nothing"/>
      <w:lvlText w:val="%1)"/>
      <w:lvlJc w:val="left"/>
      <w:pPr>
        <w:ind w:left="786" w:hanging="360"/>
      </w:pPr>
      <w:rPr>
        <w:b w:val="0"/>
      </w:rPr>
    </w:lvl>
  </w:abstractNum>
  <w:abstractNum w:abstractNumId="54">
    <w:nsid w:val="00000034"/>
    <w:multiLevelType w:val="singleLevel"/>
    <w:tmpl w:val="00000034"/>
    <w:name w:val="WW8Num7"/>
    <w:lvl w:ilvl="0">
      <w:start w:val="1"/>
      <w:numFmt w:val="decimal"/>
      <w:suff w:val="nothing"/>
      <w:lvlText w:val="%1."/>
      <w:lvlJc w:val="left"/>
      <w:pPr>
        <w:ind w:left="390" w:hanging="390"/>
      </w:pPr>
    </w:lvl>
  </w:abstractNum>
  <w:abstractNum w:abstractNumId="55">
    <w:nsid w:val="00000035"/>
    <w:multiLevelType w:val="singleLevel"/>
    <w:tmpl w:val="00000035"/>
    <w:name w:val="WW8Num73"/>
    <w:lvl w:ilvl="0">
      <w:start w:val="2"/>
      <w:numFmt w:val="bullet"/>
      <w:suff w:val="nothing"/>
      <w:lvlText w:val="-"/>
      <w:lvlJc w:val="left"/>
      <w:pPr>
        <w:ind w:left="750" w:hanging="360"/>
      </w:pPr>
      <w:rPr>
        <w:rFonts w:ascii="Times New Roman" w:hAnsi="Times New Roman"/>
      </w:rPr>
    </w:lvl>
  </w:abstractNum>
  <w:abstractNum w:abstractNumId="56">
    <w:nsid w:val="00000036"/>
    <w:multiLevelType w:val="singleLevel"/>
    <w:tmpl w:val="00000036"/>
    <w:name w:val="WW8Num34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57">
    <w:nsid w:val="00000037"/>
    <w:multiLevelType w:val="singleLevel"/>
    <w:tmpl w:val="00000037"/>
    <w:name w:val="WW8Num74"/>
    <w:lvl w:ilvl="0">
      <w:start w:val="3"/>
      <w:numFmt w:val="decimal"/>
      <w:suff w:val="nothing"/>
      <w:lvlText w:val="%1"/>
      <w:lvlJc w:val="left"/>
      <w:pPr>
        <w:ind w:left="360" w:hanging="360"/>
      </w:pPr>
      <w:rPr>
        <w:rFonts w:ascii="Times New Roman" w:hAnsi="Times New Roman"/>
      </w:rPr>
    </w:lvl>
  </w:abstractNum>
  <w:abstractNum w:abstractNumId="58">
    <w:nsid w:val="00000038"/>
    <w:multiLevelType w:val="singleLevel"/>
    <w:tmpl w:val="00000038"/>
    <w:name w:val="WW8Num16"/>
    <w:lvl w:ilvl="0">
      <w:start w:val="1"/>
      <w:numFmt w:val="decimal"/>
      <w:suff w:val="nothing"/>
      <w:lvlText w:val="%1)"/>
      <w:lvlJc w:val="left"/>
      <w:pPr>
        <w:ind w:left="1068" w:hanging="360"/>
      </w:pPr>
    </w:lvl>
  </w:abstractNum>
  <w:abstractNum w:abstractNumId="59">
    <w:nsid w:val="00000039"/>
    <w:multiLevelType w:val="singleLevel"/>
    <w:tmpl w:val="00000039"/>
    <w:name w:val="WW8Num69"/>
    <w:lvl w:ilvl="0">
      <w:start w:val="1"/>
      <w:numFmt w:val="decimal"/>
      <w:suff w:val="nothing"/>
      <w:lvlText w:val="%1."/>
      <w:lvlJc w:val="left"/>
      <w:pPr>
        <w:ind w:left="465" w:hanging="465"/>
      </w:pPr>
    </w:lvl>
  </w:abstractNum>
  <w:abstractNum w:abstractNumId="60">
    <w:nsid w:val="0000003A"/>
    <w:multiLevelType w:val="singleLevel"/>
    <w:tmpl w:val="0000003A"/>
    <w:name w:val="WW8Num14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61">
    <w:nsid w:val="0000003B"/>
    <w:multiLevelType w:val="singleLevel"/>
    <w:tmpl w:val="0000003B"/>
    <w:name w:val="WW8Num68"/>
    <w:lvl w:ilvl="0">
      <w:start w:val="1"/>
      <w:numFmt w:val="decimal"/>
      <w:suff w:val="nothing"/>
      <w:lvlText w:val="%1."/>
      <w:lvlJc w:val="left"/>
      <w:pPr>
        <w:ind w:left="450" w:hanging="450"/>
      </w:pPr>
    </w:lvl>
  </w:abstractNum>
  <w:abstractNum w:abstractNumId="62">
    <w:nsid w:val="0000003C"/>
    <w:multiLevelType w:val="singleLevel"/>
    <w:tmpl w:val="0000003C"/>
    <w:name w:val="WW8Num92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63">
    <w:nsid w:val="0000003D"/>
    <w:multiLevelType w:val="singleLevel"/>
    <w:tmpl w:val="0000003D"/>
    <w:name w:val="WW8Num12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64">
    <w:nsid w:val="0000003E"/>
    <w:multiLevelType w:val="singleLevel"/>
    <w:tmpl w:val="0000003E"/>
    <w:name w:val="WW8Num67"/>
    <w:lvl w:ilvl="0">
      <w:start w:val="1"/>
      <w:numFmt w:val="decimal"/>
      <w:suff w:val="nothing"/>
      <w:lvlText w:val="%1)"/>
      <w:lvlJc w:val="left"/>
      <w:pPr>
        <w:ind w:left="1068" w:hanging="360"/>
      </w:pPr>
    </w:lvl>
  </w:abstractNum>
  <w:abstractNum w:abstractNumId="65">
    <w:nsid w:val="0000003F"/>
    <w:multiLevelType w:val="singleLevel"/>
    <w:tmpl w:val="0000003F"/>
    <w:name w:val="WW8Num78"/>
    <w:lvl w:ilvl="0">
      <w:start w:val="1"/>
      <w:numFmt w:val="decimal"/>
      <w:suff w:val="nothing"/>
      <w:lvlText w:val="%1."/>
      <w:lvlJc w:val="left"/>
      <w:pPr>
        <w:ind w:left="465" w:hanging="465"/>
      </w:pPr>
    </w:lvl>
  </w:abstractNum>
  <w:abstractNum w:abstractNumId="66">
    <w:nsid w:val="00000040"/>
    <w:multiLevelType w:val="singleLevel"/>
    <w:tmpl w:val="00000040"/>
    <w:name w:val="WW8Num55"/>
    <w:lvl w:ilvl="0">
      <w:start w:val="1"/>
      <w:numFmt w:val="decimal"/>
      <w:suff w:val="nothing"/>
      <w:lvlText w:val="%1."/>
      <w:lvlJc w:val="left"/>
      <w:pPr>
        <w:ind w:left="450" w:hanging="450"/>
      </w:pPr>
    </w:lvl>
  </w:abstractNum>
  <w:abstractNum w:abstractNumId="67">
    <w:nsid w:val="00000041"/>
    <w:multiLevelType w:val="singleLevel"/>
    <w:tmpl w:val="00000041"/>
    <w:name w:val="WW8Num81"/>
    <w:lvl w:ilvl="0">
      <w:start w:val="1"/>
      <w:numFmt w:val="decimal"/>
      <w:suff w:val="nothing"/>
      <w:lvlText w:val="%1)"/>
      <w:lvlJc w:val="left"/>
      <w:pPr>
        <w:ind w:left="786" w:hanging="360"/>
      </w:pPr>
      <w:rPr>
        <w:b w:val="0"/>
      </w:rPr>
    </w:lvl>
  </w:abstractNum>
  <w:abstractNum w:abstractNumId="68">
    <w:nsid w:val="00000042"/>
    <w:multiLevelType w:val="singleLevel"/>
    <w:tmpl w:val="00000042"/>
    <w:name w:val="WW8Num75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69">
    <w:nsid w:val="00000043"/>
    <w:multiLevelType w:val="singleLevel"/>
    <w:tmpl w:val="00000043"/>
    <w:name w:val="WW8Num71"/>
    <w:lvl w:ilvl="0">
      <w:start w:val="1"/>
      <w:numFmt w:val="decimal"/>
      <w:suff w:val="nothing"/>
      <w:lvlText w:val="%1)"/>
      <w:lvlJc w:val="left"/>
      <w:pPr>
        <w:ind w:left="786" w:hanging="360"/>
      </w:pPr>
      <w:rPr>
        <w:b w:val="0"/>
      </w:rPr>
    </w:lvl>
  </w:abstractNum>
  <w:abstractNum w:abstractNumId="70">
    <w:nsid w:val="00000044"/>
    <w:multiLevelType w:val="singleLevel"/>
    <w:tmpl w:val="00000044"/>
    <w:name w:val="WW8Num49"/>
    <w:lvl w:ilvl="0">
      <w:start w:val="7"/>
      <w:numFmt w:val="bullet"/>
      <w:suff w:val="nothing"/>
      <w:lvlText w:val="-"/>
      <w:lvlJc w:val="left"/>
      <w:pPr>
        <w:ind w:left="1353" w:hanging="360"/>
      </w:pPr>
      <w:rPr>
        <w:rFonts w:ascii="Times New Roman" w:hAnsi="Times New Roman"/>
      </w:rPr>
    </w:lvl>
  </w:abstractNum>
  <w:abstractNum w:abstractNumId="71">
    <w:nsid w:val="06EF286F"/>
    <w:multiLevelType w:val="multilevel"/>
    <w:tmpl w:val="A6EC512E"/>
    <w:lvl w:ilvl="0">
      <w:start w:val="1"/>
      <w:numFmt w:val="bullet"/>
      <w:pStyle w:val="Spistreci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2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2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2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2">
    <w:nsid w:val="071556DE"/>
    <w:multiLevelType w:val="hybridMultilevel"/>
    <w:tmpl w:val="BB0430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09DD083C"/>
    <w:multiLevelType w:val="multilevel"/>
    <w:tmpl w:val="4282CBD0"/>
    <w:lvl w:ilvl="0">
      <w:start w:val="1"/>
      <w:numFmt w:val="none"/>
      <w:pStyle w:val="wsprawie"/>
      <w:suff w:val="nothing"/>
      <w:lvlText w:val="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none"/>
      <w:pStyle w:val="podstawa"/>
      <w:isLgl/>
      <w:suff w:val="nothing"/>
      <w:lvlText w:val="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pStyle w:val="paragraf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pStyle w:val="zdanie"/>
      <w:lvlText w:val="§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4">
      <w:start w:val="1"/>
      <w:numFmt w:val="none"/>
      <w:pStyle w:val="ust"/>
      <w:suff w:val="nothing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pStyle w:val="pkt"/>
      <w:lvlText w:val="%6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pStyle w:val="lit"/>
      <w:lvlText w:val="%7/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7">
      <w:start w:val="1"/>
      <w:numFmt w:val="lowerLetter"/>
      <w:pStyle w:val="2ust"/>
      <w:lvlText w:val="%8/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4">
    <w:nsid w:val="0A5E7620"/>
    <w:multiLevelType w:val="hybridMultilevel"/>
    <w:tmpl w:val="10D2C348"/>
    <w:lvl w:ilvl="0" w:tplc="804EA0C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>
    <w:nsid w:val="17392DF1"/>
    <w:multiLevelType w:val="multilevel"/>
    <w:tmpl w:val="9A6A60AA"/>
    <w:lvl w:ilvl="0">
      <w:start w:val="1"/>
      <w:numFmt w:val="none"/>
      <w:pStyle w:val="zmwlitpkt1"/>
      <w:suff w:val="nothing"/>
      <w:lvlText w:val="%1."/>
      <w:lvlJc w:val="left"/>
      <w:pPr>
        <w:ind w:left="113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pktl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t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lit"/>
      <w:suff w:val="space"/>
      <w:lvlText w:val="-"/>
      <w:lvlJc w:val="left"/>
      <w:pPr>
        <w:ind w:left="1531" w:hanging="17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>
    <w:nsid w:val="1B2767CA"/>
    <w:multiLevelType w:val="multilevel"/>
    <w:tmpl w:val="1B42085C"/>
    <w:lvl w:ilvl="0">
      <w:start w:val="1"/>
      <w:numFmt w:val="none"/>
      <w:pStyle w:val="zmwlit1"/>
      <w:suff w:val="nothing"/>
      <w:lvlText w:val="%1."/>
      <w:lvlJc w:val="left"/>
      <w:pPr>
        <w:ind w:left="1474" w:hanging="79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u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p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l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t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ust"/>
      <w:suff w:val="space"/>
      <w:lvlText w:val="-"/>
      <w:lvlJc w:val="left"/>
      <w:pPr>
        <w:ind w:left="2155" w:hanging="114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>
    <w:nsid w:val="259E53FE"/>
    <w:multiLevelType w:val="multilevel"/>
    <w:tmpl w:val="5850589A"/>
    <w:lvl w:ilvl="0">
      <w:start w:val="1"/>
      <w:numFmt w:val="none"/>
      <w:pStyle w:val="zmwust1"/>
      <w:suff w:val="nothing"/>
      <w:lvlText w:val="%1."/>
      <w:lvlJc w:val="left"/>
      <w:pPr>
        <w:ind w:left="1361" w:hanging="510"/>
      </w:pPr>
    </w:lvl>
    <w:lvl w:ilvl="1">
      <w:start w:val="1"/>
      <w:numFmt w:val="none"/>
      <w:pStyle w:val="zmwustp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l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t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pktp"/>
      <w:suff w:val="space"/>
      <w:lvlText w:val="-"/>
      <w:lvlJc w:val="left"/>
      <w:pPr>
        <w:ind w:left="1985" w:hanging="114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>
    <w:nsid w:val="28784665"/>
    <w:multiLevelType w:val="hybridMultilevel"/>
    <w:tmpl w:val="A6849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D6818C8"/>
    <w:multiLevelType w:val="singleLevel"/>
    <w:tmpl w:val="C14ACCB0"/>
    <w:lvl w:ilvl="0">
      <w:start w:val="1"/>
      <w:numFmt w:val="decimal"/>
      <w:pStyle w:val="ZnakZnakZnak1ZnakZnakZnakZnakZnakZnakZnak1Zna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>
    <w:nsid w:val="33A20394"/>
    <w:multiLevelType w:val="hybridMultilevel"/>
    <w:tmpl w:val="298C46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366C0153"/>
    <w:multiLevelType w:val="singleLevel"/>
    <w:tmpl w:val="2B245D2E"/>
    <w:lvl w:ilvl="0">
      <w:start w:val="1"/>
      <w:numFmt w:val="bullet"/>
      <w:pStyle w:val="Punkt2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82">
    <w:nsid w:val="3AA620BE"/>
    <w:multiLevelType w:val="hybridMultilevel"/>
    <w:tmpl w:val="67A8229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AB45305"/>
    <w:multiLevelType w:val="multilevel"/>
    <w:tmpl w:val="64D24696"/>
    <w:lvl w:ilvl="0">
      <w:start w:val="1"/>
      <w:numFmt w:val="none"/>
      <w:pStyle w:val="1pk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ali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rozdzia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4">
    <w:nsid w:val="3B2A754D"/>
    <w:multiLevelType w:val="hybridMultilevel"/>
    <w:tmpl w:val="D8CEE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0E72584"/>
    <w:multiLevelType w:val="multilevel"/>
    <w:tmpl w:val="39DAB46A"/>
    <w:lvl w:ilvl="0">
      <w:numFmt w:val="none"/>
      <w:pStyle w:val="ZnakZnakZnak1ZnakZnakZnakZnakZnakZnakZnak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ZnakZnakZnak1ZnakZnakZnakZnakZnakZnakZnak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ZnakZnakZnak1ZnakZnakZnakZnakZnak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ZnakZnakZnak1ZnakZnakZnakZnakZnakZnakZnak2ZnakZnakZnakZnak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>
    <w:nsid w:val="46BF5A6A"/>
    <w:multiLevelType w:val="multilevel"/>
    <w:tmpl w:val="3B1033DC"/>
    <w:lvl w:ilvl="0">
      <w:start w:val="1"/>
      <w:numFmt w:val="none"/>
      <w:pStyle w:val="zmwlitust1"/>
      <w:suff w:val="nothing"/>
      <w:lvlText w:val="%1."/>
      <w:lvlJc w:val="left"/>
      <w:pPr>
        <w:ind w:left="113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ustp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l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t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pkt"/>
      <w:suff w:val="space"/>
      <w:lvlText w:val="-"/>
      <w:lvlJc w:val="left"/>
      <w:pPr>
        <w:ind w:left="1758" w:hanging="114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>
    <w:nsid w:val="490F0936"/>
    <w:multiLevelType w:val="singleLevel"/>
    <w:tmpl w:val="C972B552"/>
    <w:lvl w:ilvl="0">
      <w:start w:val="1"/>
      <w:numFmt w:val="decimal"/>
      <w:pStyle w:val="APARAGRAF"/>
      <w:lvlText w:val="§ %1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</w:abstractNum>
  <w:abstractNum w:abstractNumId="88">
    <w:nsid w:val="4C632857"/>
    <w:multiLevelType w:val="multilevel"/>
    <w:tmpl w:val="95C648E2"/>
    <w:lvl w:ilvl="0">
      <w:start w:val="1"/>
      <w:numFmt w:val="none"/>
      <w:pStyle w:val="zmwpkt1"/>
      <w:suff w:val="nothing"/>
      <w:lvlText w:val="%1."/>
      <w:lvlJc w:val="left"/>
      <w:pPr>
        <w:ind w:left="1191" w:hanging="79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pktu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p0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t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ust"/>
      <w:suff w:val="space"/>
      <w:lvlText w:val="-"/>
      <w:lvlJc w:val="left"/>
      <w:pPr>
        <w:ind w:left="1985" w:hanging="114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9">
    <w:nsid w:val="4DB14CCB"/>
    <w:multiLevelType w:val="multilevel"/>
    <w:tmpl w:val="9B1AB31C"/>
    <w:lvl w:ilvl="0">
      <w:start w:val="1"/>
      <w:numFmt w:val="none"/>
      <w:pStyle w:val="zmwpktp1"/>
      <w:suff w:val="nothing"/>
      <w:lvlText w:val="%1."/>
      <w:lvlJc w:val="left"/>
      <w:pPr>
        <w:ind w:left="1361" w:hanging="510"/>
      </w:pPr>
    </w:lvl>
    <w:lvl w:ilvl="1">
      <w:start w:val="1"/>
      <w:numFmt w:val="none"/>
      <w:pStyle w:val="zmwpktl0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t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litl0"/>
      <w:suff w:val="space"/>
      <w:lvlText w:val="-"/>
      <w:lvlJc w:val="left"/>
      <w:pPr>
        <w:ind w:left="1701" w:hanging="113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</w:lvl>
    <w:lvl w:ilvl="7">
      <w:start w:val="1"/>
      <w:numFmt w:val="none"/>
      <w:pStyle w:val="pod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zmw"/>
      <w:suff w:val="nothing"/>
      <w:lvlText w:val="%1"/>
      <w:lvlJc w:val="left"/>
      <w:pPr>
        <w:ind w:left="0" w:firstLine="0"/>
      </w:pPr>
    </w:lvl>
  </w:abstractNum>
  <w:abstractNum w:abstractNumId="91">
    <w:nsid w:val="595A0980"/>
    <w:multiLevelType w:val="hybridMultilevel"/>
    <w:tmpl w:val="6DA836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A485095"/>
    <w:multiLevelType w:val="hybridMultilevel"/>
    <w:tmpl w:val="5DFE4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A58195F"/>
    <w:multiLevelType w:val="multilevel"/>
    <w:tmpl w:val="4E1AA3C4"/>
    <w:lvl w:ilvl="0">
      <w:start w:val="1"/>
      <w:numFmt w:val="none"/>
      <w:pStyle w:val="zmwlitl1"/>
      <w:suff w:val="nothing"/>
      <w:lvlText w:val="%1."/>
      <w:lvlJc w:val="left"/>
      <w:pPr>
        <w:ind w:left="1247" w:hanging="396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t0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pkt"/>
      <w:suff w:val="space"/>
      <w:lvlText w:val="-"/>
      <w:lvlJc w:val="left"/>
      <w:pPr>
        <w:ind w:left="1361" w:hanging="114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4">
    <w:nsid w:val="5FD07247"/>
    <w:multiLevelType w:val="multilevel"/>
    <w:tmpl w:val="B9462AA4"/>
    <w:lvl w:ilvl="0">
      <w:start w:val="1"/>
      <w:numFmt w:val="none"/>
      <w:pStyle w:val="zmwlitlit1"/>
      <w:suff w:val="nothing"/>
      <w:lvlText w:val="%1."/>
      <w:lvlJc w:val="left"/>
      <w:pPr>
        <w:ind w:left="107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litt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1"/>
      <w:suff w:val="space"/>
      <w:lvlText w:val="-"/>
      <w:lvlJc w:val="left"/>
      <w:pPr>
        <w:ind w:left="1247" w:hanging="17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5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6">
    <w:nsid w:val="6D8E26DD"/>
    <w:multiLevelType w:val="hybridMultilevel"/>
    <w:tmpl w:val="C5BC42C0"/>
    <w:lvl w:ilvl="0" w:tplc="C95A2E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DBE72A8"/>
    <w:multiLevelType w:val="multilevel"/>
    <w:tmpl w:val="5EBE0A60"/>
    <w:lvl w:ilvl="0">
      <w:start w:val="1"/>
      <w:numFmt w:val="none"/>
      <w:pStyle w:val="zmwpktpkt1"/>
      <w:suff w:val="nothing"/>
      <w:lvlText w:val="%1."/>
      <w:lvlJc w:val="left"/>
      <w:pPr>
        <w:ind w:left="851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pktpktl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t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lit"/>
      <w:suff w:val="space"/>
      <w:lvlText w:val="-"/>
      <w:lvlJc w:val="left"/>
      <w:pPr>
        <w:ind w:left="1247" w:hanging="113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8">
    <w:nsid w:val="6F710E8E"/>
    <w:multiLevelType w:val="multilevel"/>
    <w:tmpl w:val="A2621C0E"/>
    <w:lvl w:ilvl="0">
      <w:start w:val="1"/>
      <w:numFmt w:val="none"/>
      <w:pStyle w:val="zmwpktlit1"/>
      <w:suff w:val="nothing"/>
      <w:lvlText w:val="%1.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pktlitt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li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9">
    <w:nsid w:val="71F2333C"/>
    <w:multiLevelType w:val="multilevel"/>
    <w:tmpl w:val="D2A20760"/>
    <w:lvl w:ilvl="0">
      <w:start w:val="1"/>
      <w:numFmt w:val="none"/>
      <w:pStyle w:val="zmwpktust1"/>
      <w:suff w:val="nothing"/>
      <w:lvlText w:val="%1."/>
      <w:lvlJc w:val="left"/>
      <w:pPr>
        <w:ind w:left="851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pktustp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l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t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pkt"/>
      <w:suff w:val="space"/>
      <w:lvlText w:val="-"/>
      <w:lvlJc w:val="left"/>
      <w:pPr>
        <w:ind w:left="1474" w:hanging="113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1"/>
  </w:num>
  <w:num w:numId="2">
    <w:abstractNumId w:val="2"/>
  </w:num>
  <w:num w:numId="3">
    <w:abstractNumId w:val="1"/>
  </w:num>
  <w:num w:numId="4">
    <w:abstractNumId w:val="0"/>
  </w:num>
  <w:num w:numId="5">
    <w:abstractNumId w:val="95"/>
  </w:num>
  <w:num w:numId="6">
    <w:abstractNumId w:val="73"/>
  </w:num>
  <w:num w:numId="7">
    <w:abstractNumId w:val="83"/>
  </w:num>
  <w:num w:numId="8">
    <w:abstractNumId w:val="90"/>
  </w:num>
  <w:num w:numId="9">
    <w:abstractNumId w:val="77"/>
  </w:num>
  <w:num w:numId="10">
    <w:abstractNumId w:val="89"/>
  </w:num>
  <w:num w:numId="11">
    <w:abstractNumId w:val="93"/>
  </w:num>
  <w:num w:numId="12">
    <w:abstractNumId w:val="88"/>
  </w:num>
  <w:num w:numId="13">
    <w:abstractNumId w:val="99"/>
  </w:num>
  <w:num w:numId="14">
    <w:abstractNumId w:val="97"/>
  </w:num>
  <w:num w:numId="15">
    <w:abstractNumId w:val="98"/>
  </w:num>
  <w:num w:numId="16">
    <w:abstractNumId w:val="76"/>
  </w:num>
  <w:num w:numId="17">
    <w:abstractNumId w:val="86"/>
  </w:num>
  <w:num w:numId="18">
    <w:abstractNumId w:val="75"/>
  </w:num>
  <w:num w:numId="19">
    <w:abstractNumId w:val="94"/>
  </w:num>
  <w:num w:numId="20">
    <w:abstractNumId w:val="71"/>
  </w:num>
  <w:num w:numId="21">
    <w:abstractNumId w:val="85"/>
  </w:num>
  <w:num w:numId="22">
    <w:abstractNumId w:val="79"/>
  </w:num>
  <w:num w:numId="23">
    <w:abstractNumId w:val="87"/>
  </w:num>
  <w:num w:numId="2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pl-PL" w:vendorID="12" w:dllVersion="512" w:checkStyle="1"/>
  <w:proofState w:spelling="clean" w:grammar="clean"/>
  <w:stylePaneFormatFilter w:val="3F0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0A7B5D"/>
    <w:rsid w:val="000015B9"/>
    <w:rsid w:val="00002FA7"/>
    <w:rsid w:val="000055EF"/>
    <w:rsid w:val="00011346"/>
    <w:rsid w:val="00012C2A"/>
    <w:rsid w:val="000134E9"/>
    <w:rsid w:val="0001764A"/>
    <w:rsid w:val="00021073"/>
    <w:rsid w:val="000234DA"/>
    <w:rsid w:val="000261E6"/>
    <w:rsid w:val="00026241"/>
    <w:rsid w:val="00027918"/>
    <w:rsid w:val="000307E3"/>
    <w:rsid w:val="00032DE8"/>
    <w:rsid w:val="00034138"/>
    <w:rsid w:val="00034978"/>
    <w:rsid w:val="00034C7F"/>
    <w:rsid w:val="00035169"/>
    <w:rsid w:val="000404AB"/>
    <w:rsid w:val="00041040"/>
    <w:rsid w:val="00041EC5"/>
    <w:rsid w:val="000430C3"/>
    <w:rsid w:val="00043F7F"/>
    <w:rsid w:val="000468B1"/>
    <w:rsid w:val="00046BD4"/>
    <w:rsid w:val="00047457"/>
    <w:rsid w:val="00051612"/>
    <w:rsid w:val="000521FA"/>
    <w:rsid w:val="00052A02"/>
    <w:rsid w:val="000537E0"/>
    <w:rsid w:val="000544E3"/>
    <w:rsid w:val="00054F8B"/>
    <w:rsid w:val="0005696E"/>
    <w:rsid w:val="00057315"/>
    <w:rsid w:val="00057B34"/>
    <w:rsid w:val="0006244C"/>
    <w:rsid w:val="00063A80"/>
    <w:rsid w:val="00063CF0"/>
    <w:rsid w:val="00065411"/>
    <w:rsid w:val="00066E24"/>
    <w:rsid w:val="00070D97"/>
    <w:rsid w:val="00070FBA"/>
    <w:rsid w:val="00071DB4"/>
    <w:rsid w:val="00072E42"/>
    <w:rsid w:val="00072E90"/>
    <w:rsid w:val="00075238"/>
    <w:rsid w:val="000764E2"/>
    <w:rsid w:val="000867A3"/>
    <w:rsid w:val="00087D60"/>
    <w:rsid w:val="0009020D"/>
    <w:rsid w:val="000908D5"/>
    <w:rsid w:val="00092330"/>
    <w:rsid w:val="00094E3E"/>
    <w:rsid w:val="00095CFA"/>
    <w:rsid w:val="000A04EA"/>
    <w:rsid w:val="000A1137"/>
    <w:rsid w:val="000A129C"/>
    <w:rsid w:val="000A196F"/>
    <w:rsid w:val="000A19ED"/>
    <w:rsid w:val="000A2E2A"/>
    <w:rsid w:val="000A6780"/>
    <w:rsid w:val="000A7B5D"/>
    <w:rsid w:val="000A7BF3"/>
    <w:rsid w:val="000A7EDA"/>
    <w:rsid w:val="000B07FC"/>
    <w:rsid w:val="000B0DD9"/>
    <w:rsid w:val="000B2727"/>
    <w:rsid w:val="000B59A4"/>
    <w:rsid w:val="000B5F00"/>
    <w:rsid w:val="000B71CD"/>
    <w:rsid w:val="000C215E"/>
    <w:rsid w:val="000C2B6E"/>
    <w:rsid w:val="000C35E3"/>
    <w:rsid w:val="000C43FF"/>
    <w:rsid w:val="000C4531"/>
    <w:rsid w:val="000C467F"/>
    <w:rsid w:val="000C4D17"/>
    <w:rsid w:val="000D0447"/>
    <w:rsid w:val="000D0475"/>
    <w:rsid w:val="000D06A1"/>
    <w:rsid w:val="000D2B6F"/>
    <w:rsid w:val="000D3FD9"/>
    <w:rsid w:val="000D47D9"/>
    <w:rsid w:val="000D52B0"/>
    <w:rsid w:val="000D5861"/>
    <w:rsid w:val="000D588E"/>
    <w:rsid w:val="000E091B"/>
    <w:rsid w:val="000E1948"/>
    <w:rsid w:val="000E19FA"/>
    <w:rsid w:val="000E2F2D"/>
    <w:rsid w:val="000E6861"/>
    <w:rsid w:val="000E6E4A"/>
    <w:rsid w:val="000E738C"/>
    <w:rsid w:val="000F2C1C"/>
    <w:rsid w:val="000F3CBE"/>
    <w:rsid w:val="000F4481"/>
    <w:rsid w:val="000F57F2"/>
    <w:rsid w:val="000F61A8"/>
    <w:rsid w:val="000F6B2C"/>
    <w:rsid w:val="001005B8"/>
    <w:rsid w:val="001009A6"/>
    <w:rsid w:val="00101598"/>
    <w:rsid w:val="001020C3"/>
    <w:rsid w:val="00104A34"/>
    <w:rsid w:val="001071F9"/>
    <w:rsid w:val="00107FB2"/>
    <w:rsid w:val="001124CB"/>
    <w:rsid w:val="001135F2"/>
    <w:rsid w:val="00117034"/>
    <w:rsid w:val="001173C9"/>
    <w:rsid w:val="0012073D"/>
    <w:rsid w:val="001222AE"/>
    <w:rsid w:val="001228B9"/>
    <w:rsid w:val="00123C71"/>
    <w:rsid w:val="00124C37"/>
    <w:rsid w:val="00126718"/>
    <w:rsid w:val="0013047E"/>
    <w:rsid w:val="0013065C"/>
    <w:rsid w:val="001307A9"/>
    <w:rsid w:val="0013209C"/>
    <w:rsid w:val="001328B8"/>
    <w:rsid w:val="00133091"/>
    <w:rsid w:val="001340F8"/>
    <w:rsid w:val="0013560E"/>
    <w:rsid w:val="00136CEA"/>
    <w:rsid w:val="001403D6"/>
    <w:rsid w:val="00140F27"/>
    <w:rsid w:val="00141C67"/>
    <w:rsid w:val="00142356"/>
    <w:rsid w:val="001446F5"/>
    <w:rsid w:val="00147FF9"/>
    <w:rsid w:val="0015194A"/>
    <w:rsid w:val="00152004"/>
    <w:rsid w:val="00152C5F"/>
    <w:rsid w:val="0015301F"/>
    <w:rsid w:val="00153573"/>
    <w:rsid w:val="00154B4E"/>
    <w:rsid w:val="00160C53"/>
    <w:rsid w:val="00165C26"/>
    <w:rsid w:val="00165F75"/>
    <w:rsid w:val="00166320"/>
    <w:rsid w:val="00166F96"/>
    <w:rsid w:val="00167ED7"/>
    <w:rsid w:val="001739EF"/>
    <w:rsid w:val="0017437D"/>
    <w:rsid w:val="001744BC"/>
    <w:rsid w:val="00174D72"/>
    <w:rsid w:val="001814A6"/>
    <w:rsid w:val="001815FF"/>
    <w:rsid w:val="00184097"/>
    <w:rsid w:val="001857F3"/>
    <w:rsid w:val="001914C3"/>
    <w:rsid w:val="00192B95"/>
    <w:rsid w:val="00193B95"/>
    <w:rsid w:val="00194BC9"/>
    <w:rsid w:val="00196743"/>
    <w:rsid w:val="001A2676"/>
    <w:rsid w:val="001A690F"/>
    <w:rsid w:val="001A6A4E"/>
    <w:rsid w:val="001A7413"/>
    <w:rsid w:val="001B07C0"/>
    <w:rsid w:val="001B2964"/>
    <w:rsid w:val="001B2F92"/>
    <w:rsid w:val="001B3DAB"/>
    <w:rsid w:val="001B4D47"/>
    <w:rsid w:val="001B4E49"/>
    <w:rsid w:val="001B5712"/>
    <w:rsid w:val="001C0264"/>
    <w:rsid w:val="001C18C1"/>
    <w:rsid w:val="001C2089"/>
    <w:rsid w:val="001C281A"/>
    <w:rsid w:val="001C3493"/>
    <w:rsid w:val="001C638A"/>
    <w:rsid w:val="001D157C"/>
    <w:rsid w:val="001D3CEF"/>
    <w:rsid w:val="001D3EA5"/>
    <w:rsid w:val="001D63EC"/>
    <w:rsid w:val="001D6674"/>
    <w:rsid w:val="001D7A56"/>
    <w:rsid w:val="001D7FB6"/>
    <w:rsid w:val="001E11AE"/>
    <w:rsid w:val="001E50F2"/>
    <w:rsid w:val="001F128D"/>
    <w:rsid w:val="001F6071"/>
    <w:rsid w:val="001F6B23"/>
    <w:rsid w:val="001F7D52"/>
    <w:rsid w:val="002017EA"/>
    <w:rsid w:val="0020309D"/>
    <w:rsid w:val="00203154"/>
    <w:rsid w:val="00206AE9"/>
    <w:rsid w:val="00207074"/>
    <w:rsid w:val="0021622D"/>
    <w:rsid w:val="002173D3"/>
    <w:rsid w:val="002279EC"/>
    <w:rsid w:val="00227E8A"/>
    <w:rsid w:val="002332EC"/>
    <w:rsid w:val="002349B0"/>
    <w:rsid w:val="00234F6C"/>
    <w:rsid w:val="00240196"/>
    <w:rsid w:val="00241093"/>
    <w:rsid w:val="002414A0"/>
    <w:rsid w:val="002432F8"/>
    <w:rsid w:val="002437EA"/>
    <w:rsid w:val="00244267"/>
    <w:rsid w:val="00245DB6"/>
    <w:rsid w:val="00247142"/>
    <w:rsid w:val="002525A9"/>
    <w:rsid w:val="00253F91"/>
    <w:rsid w:val="00261360"/>
    <w:rsid w:val="00261EA7"/>
    <w:rsid w:val="00262C8E"/>
    <w:rsid w:val="002632B0"/>
    <w:rsid w:val="00264666"/>
    <w:rsid w:val="002655DC"/>
    <w:rsid w:val="00267541"/>
    <w:rsid w:val="002701E4"/>
    <w:rsid w:val="00270D56"/>
    <w:rsid w:val="002722EB"/>
    <w:rsid w:val="00272B24"/>
    <w:rsid w:val="00273C9F"/>
    <w:rsid w:val="002740B3"/>
    <w:rsid w:val="00275F1C"/>
    <w:rsid w:val="00276364"/>
    <w:rsid w:val="00276BAC"/>
    <w:rsid w:val="00277B0F"/>
    <w:rsid w:val="00280DE9"/>
    <w:rsid w:val="002825CF"/>
    <w:rsid w:val="002835C2"/>
    <w:rsid w:val="00284AAF"/>
    <w:rsid w:val="00284DEB"/>
    <w:rsid w:val="00296F1C"/>
    <w:rsid w:val="00297415"/>
    <w:rsid w:val="00297C15"/>
    <w:rsid w:val="002A1ED3"/>
    <w:rsid w:val="002A32C6"/>
    <w:rsid w:val="002A3624"/>
    <w:rsid w:val="002A3CBA"/>
    <w:rsid w:val="002A4132"/>
    <w:rsid w:val="002A57C0"/>
    <w:rsid w:val="002A5F21"/>
    <w:rsid w:val="002A6972"/>
    <w:rsid w:val="002A70D9"/>
    <w:rsid w:val="002A7AB1"/>
    <w:rsid w:val="002B357A"/>
    <w:rsid w:val="002B4066"/>
    <w:rsid w:val="002B4D14"/>
    <w:rsid w:val="002C3D6B"/>
    <w:rsid w:val="002C46FE"/>
    <w:rsid w:val="002C6545"/>
    <w:rsid w:val="002D2A11"/>
    <w:rsid w:val="002D3CC4"/>
    <w:rsid w:val="002D441E"/>
    <w:rsid w:val="002D4EC9"/>
    <w:rsid w:val="002D6751"/>
    <w:rsid w:val="002D6C79"/>
    <w:rsid w:val="002D7CFD"/>
    <w:rsid w:val="002E052F"/>
    <w:rsid w:val="002E3A42"/>
    <w:rsid w:val="002E4880"/>
    <w:rsid w:val="002E4A77"/>
    <w:rsid w:val="002E57DF"/>
    <w:rsid w:val="002E637C"/>
    <w:rsid w:val="002E74A8"/>
    <w:rsid w:val="002F0208"/>
    <w:rsid w:val="002F089F"/>
    <w:rsid w:val="002F5986"/>
    <w:rsid w:val="002F66EF"/>
    <w:rsid w:val="002F6BA3"/>
    <w:rsid w:val="00302E07"/>
    <w:rsid w:val="0030396A"/>
    <w:rsid w:val="003050CD"/>
    <w:rsid w:val="003056A6"/>
    <w:rsid w:val="00306193"/>
    <w:rsid w:val="00312AA5"/>
    <w:rsid w:val="003144CD"/>
    <w:rsid w:val="003202DC"/>
    <w:rsid w:val="003205DD"/>
    <w:rsid w:val="0032177E"/>
    <w:rsid w:val="00322666"/>
    <w:rsid w:val="00323250"/>
    <w:rsid w:val="003245A2"/>
    <w:rsid w:val="0032562F"/>
    <w:rsid w:val="0032684F"/>
    <w:rsid w:val="0033282C"/>
    <w:rsid w:val="00332B4E"/>
    <w:rsid w:val="003339A9"/>
    <w:rsid w:val="00333E00"/>
    <w:rsid w:val="00334E2C"/>
    <w:rsid w:val="00337DCA"/>
    <w:rsid w:val="00337EDF"/>
    <w:rsid w:val="00340231"/>
    <w:rsid w:val="003459EF"/>
    <w:rsid w:val="00345C24"/>
    <w:rsid w:val="00347D57"/>
    <w:rsid w:val="00347EEF"/>
    <w:rsid w:val="003508E7"/>
    <w:rsid w:val="00350B30"/>
    <w:rsid w:val="00353E01"/>
    <w:rsid w:val="00355EB8"/>
    <w:rsid w:val="003573BB"/>
    <w:rsid w:val="003607C8"/>
    <w:rsid w:val="003607F9"/>
    <w:rsid w:val="00361112"/>
    <w:rsid w:val="00362613"/>
    <w:rsid w:val="003630B5"/>
    <w:rsid w:val="00365807"/>
    <w:rsid w:val="00366AD0"/>
    <w:rsid w:val="00367B5C"/>
    <w:rsid w:val="00367D4F"/>
    <w:rsid w:val="00374B06"/>
    <w:rsid w:val="00375EFE"/>
    <w:rsid w:val="00385079"/>
    <w:rsid w:val="00392E41"/>
    <w:rsid w:val="00394A46"/>
    <w:rsid w:val="00394B7D"/>
    <w:rsid w:val="00395042"/>
    <w:rsid w:val="00395698"/>
    <w:rsid w:val="00396F39"/>
    <w:rsid w:val="0039733D"/>
    <w:rsid w:val="003A004D"/>
    <w:rsid w:val="003A4FE9"/>
    <w:rsid w:val="003B0BDD"/>
    <w:rsid w:val="003B14D5"/>
    <w:rsid w:val="003B4824"/>
    <w:rsid w:val="003B6912"/>
    <w:rsid w:val="003B7250"/>
    <w:rsid w:val="003B7AB5"/>
    <w:rsid w:val="003C0440"/>
    <w:rsid w:val="003C18DB"/>
    <w:rsid w:val="003C351F"/>
    <w:rsid w:val="003C5E59"/>
    <w:rsid w:val="003C6120"/>
    <w:rsid w:val="003D0F25"/>
    <w:rsid w:val="003D3481"/>
    <w:rsid w:val="003D4710"/>
    <w:rsid w:val="003D5AC8"/>
    <w:rsid w:val="003D5E52"/>
    <w:rsid w:val="003E1970"/>
    <w:rsid w:val="003E41BB"/>
    <w:rsid w:val="003E4922"/>
    <w:rsid w:val="003E512C"/>
    <w:rsid w:val="003E6606"/>
    <w:rsid w:val="003E7DF3"/>
    <w:rsid w:val="003F1EC4"/>
    <w:rsid w:val="0040047E"/>
    <w:rsid w:val="00405C0B"/>
    <w:rsid w:val="00407697"/>
    <w:rsid w:val="00410E30"/>
    <w:rsid w:val="0041246E"/>
    <w:rsid w:val="004139CF"/>
    <w:rsid w:val="00414133"/>
    <w:rsid w:val="004146C5"/>
    <w:rsid w:val="00415D78"/>
    <w:rsid w:val="00417371"/>
    <w:rsid w:val="0042015C"/>
    <w:rsid w:val="004229C6"/>
    <w:rsid w:val="00422E5E"/>
    <w:rsid w:val="00422FCB"/>
    <w:rsid w:val="00424374"/>
    <w:rsid w:val="00425184"/>
    <w:rsid w:val="00425639"/>
    <w:rsid w:val="004256F3"/>
    <w:rsid w:val="004277C8"/>
    <w:rsid w:val="00435C7D"/>
    <w:rsid w:val="00442A97"/>
    <w:rsid w:val="004467E9"/>
    <w:rsid w:val="004509DD"/>
    <w:rsid w:val="00451224"/>
    <w:rsid w:val="00451670"/>
    <w:rsid w:val="004529EA"/>
    <w:rsid w:val="004549FA"/>
    <w:rsid w:val="0045631A"/>
    <w:rsid w:val="0045746C"/>
    <w:rsid w:val="004603FB"/>
    <w:rsid w:val="00461154"/>
    <w:rsid w:val="004620C2"/>
    <w:rsid w:val="00462571"/>
    <w:rsid w:val="004628F0"/>
    <w:rsid w:val="004635A3"/>
    <w:rsid w:val="004645CA"/>
    <w:rsid w:val="00465BDE"/>
    <w:rsid w:val="00465CC2"/>
    <w:rsid w:val="00480558"/>
    <w:rsid w:val="00480684"/>
    <w:rsid w:val="00485535"/>
    <w:rsid w:val="004918DC"/>
    <w:rsid w:val="00491E4A"/>
    <w:rsid w:val="004924C4"/>
    <w:rsid w:val="0049290C"/>
    <w:rsid w:val="00492CCC"/>
    <w:rsid w:val="00493DCD"/>
    <w:rsid w:val="004957E4"/>
    <w:rsid w:val="00495D7B"/>
    <w:rsid w:val="00496850"/>
    <w:rsid w:val="00497891"/>
    <w:rsid w:val="004A1E0C"/>
    <w:rsid w:val="004A3B8D"/>
    <w:rsid w:val="004A42A1"/>
    <w:rsid w:val="004A4F31"/>
    <w:rsid w:val="004A559E"/>
    <w:rsid w:val="004A5E59"/>
    <w:rsid w:val="004A6E28"/>
    <w:rsid w:val="004A6E5A"/>
    <w:rsid w:val="004B27F3"/>
    <w:rsid w:val="004B49AA"/>
    <w:rsid w:val="004C00C4"/>
    <w:rsid w:val="004C1F8D"/>
    <w:rsid w:val="004C2C3B"/>
    <w:rsid w:val="004C2DA0"/>
    <w:rsid w:val="004C33B3"/>
    <w:rsid w:val="004C45F1"/>
    <w:rsid w:val="004D1F57"/>
    <w:rsid w:val="004D3872"/>
    <w:rsid w:val="004D4065"/>
    <w:rsid w:val="004D693E"/>
    <w:rsid w:val="004D6BFD"/>
    <w:rsid w:val="004E1B46"/>
    <w:rsid w:val="004E3A54"/>
    <w:rsid w:val="004E4935"/>
    <w:rsid w:val="004E4D52"/>
    <w:rsid w:val="004E6AF8"/>
    <w:rsid w:val="004F12BD"/>
    <w:rsid w:val="004F2B70"/>
    <w:rsid w:val="004F3524"/>
    <w:rsid w:val="004F3B67"/>
    <w:rsid w:val="004F56E0"/>
    <w:rsid w:val="004F5F79"/>
    <w:rsid w:val="00501E9E"/>
    <w:rsid w:val="00503542"/>
    <w:rsid w:val="00505B5C"/>
    <w:rsid w:val="00506552"/>
    <w:rsid w:val="00506D16"/>
    <w:rsid w:val="00507840"/>
    <w:rsid w:val="00507919"/>
    <w:rsid w:val="00507DB8"/>
    <w:rsid w:val="0051011D"/>
    <w:rsid w:val="00515A25"/>
    <w:rsid w:val="00516768"/>
    <w:rsid w:val="00516980"/>
    <w:rsid w:val="00516A4E"/>
    <w:rsid w:val="00516CE0"/>
    <w:rsid w:val="005207D6"/>
    <w:rsid w:val="00522D60"/>
    <w:rsid w:val="005231B5"/>
    <w:rsid w:val="00524BCE"/>
    <w:rsid w:val="0052553C"/>
    <w:rsid w:val="00530940"/>
    <w:rsid w:val="005337CE"/>
    <w:rsid w:val="0053412C"/>
    <w:rsid w:val="00542D40"/>
    <w:rsid w:val="0054306E"/>
    <w:rsid w:val="00544D6F"/>
    <w:rsid w:val="00545B5A"/>
    <w:rsid w:val="00550F33"/>
    <w:rsid w:val="0055443B"/>
    <w:rsid w:val="0055468A"/>
    <w:rsid w:val="005549EF"/>
    <w:rsid w:val="00555229"/>
    <w:rsid w:val="00555B6F"/>
    <w:rsid w:val="00556836"/>
    <w:rsid w:val="00557959"/>
    <w:rsid w:val="00557C30"/>
    <w:rsid w:val="005612F6"/>
    <w:rsid w:val="0056187A"/>
    <w:rsid w:val="00562080"/>
    <w:rsid w:val="00564310"/>
    <w:rsid w:val="00566D6C"/>
    <w:rsid w:val="00566F40"/>
    <w:rsid w:val="00567041"/>
    <w:rsid w:val="00567D7E"/>
    <w:rsid w:val="00567F10"/>
    <w:rsid w:val="00574E30"/>
    <w:rsid w:val="005756E8"/>
    <w:rsid w:val="00577A43"/>
    <w:rsid w:val="00581D78"/>
    <w:rsid w:val="005837DF"/>
    <w:rsid w:val="00583BE1"/>
    <w:rsid w:val="0058474E"/>
    <w:rsid w:val="00586E86"/>
    <w:rsid w:val="005909B3"/>
    <w:rsid w:val="0059223C"/>
    <w:rsid w:val="00593FD9"/>
    <w:rsid w:val="00594819"/>
    <w:rsid w:val="00595839"/>
    <w:rsid w:val="00595D82"/>
    <w:rsid w:val="00597838"/>
    <w:rsid w:val="005A0926"/>
    <w:rsid w:val="005A0E27"/>
    <w:rsid w:val="005A3E67"/>
    <w:rsid w:val="005A445B"/>
    <w:rsid w:val="005A4518"/>
    <w:rsid w:val="005A51C6"/>
    <w:rsid w:val="005A783F"/>
    <w:rsid w:val="005A7A8C"/>
    <w:rsid w:val="005B2F7F"/>
    <w:rsid w:val="005B2FF0"/>
    <w:rsid w:val="005B3014"/>
    <w:rsid w:val="005B4C74"/>
    <w:rsid w:val="005B5892"/>
    <w:rsid w:val="005C0730"/>
    <w:rsid w:val="005C3504"/>
    <w:rsid w:val="005C5B5A"/>
    <w:rsid w:val="005C63DA"/>
    <w:rsid w:val="005C6D2C"/>
    <w:rsid w:val="005C716C"/>
    <w:rsid w:val="005D224B"/>
    <w:rsid w:val="005D4BE3"/>
    <w:rsid w:val="005D4BE9"/>
    <w:rsid w:val="005D5AC8"/>
    <w:rsid w:val="005E06B8"/>
    <w:rsid w:val="005E099E"/>
    <w:rsid w:val="005E40AD"/>
    <w:rsid w:val="005E56ED"/>
    <w:rsid w:val="005E5F5D"/>
    <w:rsid w:val="005F24DF"/>
    <w:rsid w:val="005F2BC2"/>
    <w:rsid w:val="005F3673"/>
    <w:rsid w:val="005F54ED"/>
    <w:rsid w:val="006040E9"/>
    <w:rsid w:val="006057C3"/>
    <w:rsid w:val="00607109"/>
    <w:rsid w:val="00612A15"/>
    <w:rsid w:val="006130FC"/>
    <w:rsid w:val="00614E4F"/>
    <w:rsid w:val="00616D1A"/>
    <w:rsid w:val="006172A3"/>
    <w:rsid w:val="00617EE3"/>
    <w:rsid w:val="00620405"/>
    <w:rsid w:val="0062480E"/>
    <w:rsid w:val="00624CDE"/>
    <w:rsid w:val="00626F18"/>
    <w:rsid w:val="0063087E"/>
    <w:rsid w:val="00630A65"/>
    <w:rsid w:val="006332F1"/>
    <w:rsid w:val="006344D1"/>
    <w:rsid w:val="00635479"/>
    <w:rsid w:val="00640478"/>
    <w:rsid w:val="006425BF"/>
    <w:rsid w:val="00646CAC"/>
    <w:rsid w:val="006508A1"/>
    <w:rsid w:val="00651F27"/>
    <w:rsid w:val="00657E9F"/>
    <w:rsid w:val="00660577"/>
    <w:rsid w:val="006621FE"/>
    <w:rsid w:val="00664EF2"/>
    <w:rsid w:val="00665F1D"/>
    <w:rsid w:val="00666107"/>
    <w:rsid w:val="00667836"/>
    <w:rsid w:val="00667D9B"/>
    <w:rsid w:val="006747DF"/>
    <w:rsid w:val="00676C71"/>
    <w:rsid w:val="006802A8"/>
    <w:rsid w:val="006803C9"/>
    <w:rsid w:val="00683B7C"/>
    <w:rsid w:val="0068670C"/>
    <w:rsid w:val="0069041C"/>
    <w:rsid w:val="00691675"/>
    <w:rsid w:val="00694D4A"/>
    <w:rsid w:val="006958FF"/>
    <w:rsid w:val="00696381"/>
    <w:rsid w:val="006A0189"/>
    <w:rsid w:val="006A0F2A"/>
    <w:rsid w:val="006A32B9"/>
    <w:rsid w:val="006A5786"/>
    <w:rsid w:val="006A6E72"/>
    <w:rsid w:val="006A7781"/>
    <w:rsid w:val="006B009C"/>
    <w:rsid w:val="006B07CF"/>
    <w:rsid w:val="006B31CD"/>
    <w:rsid w:val="006B4C0D"/>
    <w:rsid w:val="006B61B7"/>
    <w:rsid w:val="006B7208"/>
    <w:rsid w:val="006C1DE4"/>
    <w:rsid w:val="006C3858"/>
    <w:rsid w:val="006C67EE"/>
    <w:rsid w:val="006C73AD"/>
    <w:rsid w:val="006C7B35"/>
    <w:rsid w:val="006D0641"/>
    <w:rsid w:val="006D1705"/>
    <w:rsid w:val="006D1BE7"/>
    <w:rsid w:val="006D3AEE"/>
    <w:rsid w:val="006D3D13"/>
    <w:rsid w:val="006D4FE9"/>
    <w:rsid w:val="006E0168"/>
    <w:rsid w:val="006E12D0"/>
    <w:rsid w:val="006E130F"/>
    <w:rsid w:val="006E1946"/>
    <w:rsid w:val="006E1FEB"/>
    <w:rsid w:val="006E2148"/>
    <w:rsid w:val="006E51BD"/>
    <w:rsid w:val="006E62DD"/>
    <w:rsid w:val="006F0103"/>
    <w:rsid w:val="006F1786"/>
    <w:rsid w:val="006F2F4C"/>
    <w:rsid w:val="006F4527"/>
    <w:rsid w:val="0070288A"/>
    <w:rsid w:val="00706BD4"/>
    <w:rsid w:val="00707197"/>
    <w:rsid w:val="00713DC8"/>
    <w:rsid w:val="007145F4"/>
    <w:rsid w:val="00715095"/>
    <w:rsid w:val="00715C24"/>
    <w:rsid w:val="0071695E"/>
    <w:rsid w:val="00720120"/>
    <w:rsid w:val="00720920"/>
    <w:rsid w:val="0072460E"/>
    <w:rsid w:val="00726DAE"/>
    <w:rsid w:val="00727797"/>
    <w:rsid w:val="00734B0A"/>
    <w:rsid w:val="007358E4"/>
    <w:rsid w:val="00737F00"/>
    <w:rsid w:val="00740AC7"/>
    <w:rsid w:val="0074183B"/>
    <w:rsid w:val="007420A8"/>
    <w:rsid w:val="00742C06"/>
    <w:rsid w:val="007461B7"/>
    <w:rsid w:val="00753D3B"/>
    <w:rsid w:val="00755A65"/>
    <w:rsid w:val="00755E0F"/>
    <w:rsid w:val="007572AD"/>
    <w:rsid w:val="00761889"/>
    <w:rsid w:val="0076649F"/>
    <w:rsid w:val="00770B01"/>
    <w:rsid w:val="00771D4A"/>
    <w:rsid w:val="007721DA"/>
    <w:rsid w:val="00772C01"/>
    <w:rsid w:val="00774E7B"/>
    <w:rsid w:val="0078041A"/>
    <w:rsid w:val="0078073B"/>
    <w:rsid w:val="00781063"/>
    <w:rsid w:val="0078313A"/>
    <w:rsid w:val="007906B2"/>
    <w:rsid w:val="0079254C"/>
    <w:rsid w:val="00793A1B"/>
    <w:rsid w:val="007A03A8"/>
    <w:rsid w:val="007A050B"/>
    <w:rsid w:val="007A0DB5"/>
    <w:rsid w:val="007A11C4"/>
    <w:rsid w:val="007A24F2"/>
    <w:rsid w:val="007A2874"/>
    <w:rsid w:val="007A471B"/>
    <w:rsid w:val="007A58CA"/>
    <w:rsid w:val="007A7807"/>
    <w:rsid w:val="007C2546"/>
    <w:rsid w:val="007C347F"/>
    <w:rsid w:val="007C3A6F"/>
    <w:rsid w:val="007C4860"/>
    <w:rsid w:val="007C5309"/>
    <w:rsid w:val="007D10AE"/>
    <w:rsid w:val="007D1373"/>
    <w:rsid w:val="007D1A95"/>
    <w:rsid w:val="007D36FA"/>
    <w:rsid w:val="007D3A46"/>
    <w:rsid w:val="007D417B"/>
    <w:rsid w:val="007D487A"/>
    <w:rsid w:val="007D4EAA"/>
    <w:rsid w:val="007D50E4"/>
    <w:rsid w:val="007D58D6"/>
    <w:rsid w:val="007D79AF"/>
    <w:rsid w:val="007E01B6"/>
    <w:rsid w:val="007E0C9E"/>
    <w:rsid w:val="007E2DA8"/>
    <w:rsid w:val="007E4141"/>
    <w:rsid w:val="007E6709"/>
    <w:rsid w:val="007F047D"/>
    <w:rsid w:val="007F0B8A"/>
    <w:rsid w:val="007F0D14"/>
    <w:rsid w:val="007F15C6"/>
    <w:rsid w:val="007F21D3"/>
    <w:rsid w:val="007F40A4"/>
    <w:rsid w:val="007F5485"/>
    <w:rsid w:val="00801365"/>
    <w:rsid w:val="008013A9"/>
    <w:rsid w:val="00801A70"/>
    <w:rsid w:val="008036C7"/>
    <w:rsid w:val="00813FB2"/>
    <w:rsid w:val="00814DC8"/>
    <w:rsid w:val="00815298"/>
    <w:rsid w:val="008158F5"/>
    <w:rsid w:val="00816651"/>
    <w:rsid w:val="008172FB"/>
    <w:rsid w:val="00822867"/>
    <w:rsid w:val="00822C0D"/>
    <w:rsid w:val="00824581"/>
    <w:rsid w:val="00824BD8"/>
    <w:rsid w:val="008262F6"/>
    <w:rsid w:val="008308C7"/>
    <w:rsid w:val="0083112A"/>
    <w:rsid w:val="0083127B"/>
    <w:rsid w:val="008313EC"/>
    <w:rsid w:val="00831D11"/>
    <w:rsid w:val="00833861"/>
    <w:rsid w:val="008351A8"/>
    <w:rsid w:val="00835983"/>
    <w:rsid w:val="00835CDC"/>
    <w:rsid w:val="0083620F"/>
    <w:rsid w:val="00836C34"/>
    <w:rsid w:val="00840D72"/>
    <w:rsid w:val="00841E25"/>
    <w:rsid w:val="008421E7"/>
    <w:rsid w:val="008424EA"/>
    <w:rsid w:val="00843595"/>
    <w:rsid w:val="00843674"/>
    <w:rsid w:val="00845ACD"/>
    <w:rsid w:val="008474C5"/>
    <w:rsid w:val="008505D8"/>
    <w:rsid w:val="00850DBC"/>
    <w:rsid w:val="00851E3B"/>
    <w:rsid w:val="00852A71"/>
    <w:rsid w:val="008622D5"/>
    <w:rsid w:val="00862C12"/>
    <w:rsid w:val="008653AD"/>
    <w:rsid w:val="008702A4"/>
    <w:rsid w:val="00870651"/>
    <w:rsid w:val="008714F1"/>
    <w:rsid w:val="00873214"/>
    <w:rsid w:val="00873659"/>
    <w:rsid w:val="008747B3"/>
    <w:rsid w:val="0087522A"/>
    <w:rsid w:val="00876D06"/>
    <w:rsid w:val="008847C0"/>
    <w:rsid w:val="00884F1B"/>
    <w:rsid w:val="0088798C"/>
    <w:rsid w:val="00890991"/>
    <w:rsid w:val="00891313"/>
    <w:rsid w:val="0089176A"/>
    <w:rsid w:val="00892773"/>
    <w:rsid w:val="00892AD0"/>
    <w:rsid w:val="00893266"/>
    <w:rsid w:val="0089526B"/>
    <w:rsid w:val="0089576D"/>
    <w:rsid w:val="00896EBB"/>
    <w:rsid w:val="00897863"/>
    <w:rsid w:val="008A0973"/>
    <w:rsid w:val="008A5441"/>
    <w:rsid w:val="008A760A"/>
    <w:rsid w:val="008B06FA"/>
    <w:rsid w:val="008B23EE"/>
    <w:rsid w:val="008B3372"/>
    <w:rsid w:val="008B40CD"/>
    <w:rsid w:val="008B6DF0"/>
    <w:rsid w:val="008B7E59"/>
    <w:rsid w:val="008C02BE"/>
    <w:rsid w:val="008C14CE"/>
    <w:rsid w:val="008C36BF"/>
    <w:rsid w:val="008C3ABC"/>
    <w:rsid w:val="008C5AB4"/>
    <w:rsid w:val="008C64FC"/>
    <w:rsid w:val="008D1BE6"/>
    <w:rsid w:val="008D515E"/>
    <w:rsid w:val="008D5624"/>
    <w:rsid w:val="008D570F"/>
    <w:rsid w:val="008E00C0"/>
    <w:rsid w:val="008E1DC4"/>
    <w:rsid w:val="008E2B6D"/>
    <w:rsid w:val="008E3D3F"/>
    <w:rsid w:val="008E7174"/>
    <w:rsid w:val="008F2B88"/>
    <w:rsid w:val="008F3210"/>
    <w:rsid w:val="008F467F"/>
    <w:rsid w:val="008F4A79"/>
    <w:rsid w:val="008F5BB3"/>
    <w:rsid w:val="008F6C42"/>
    <w:rsid w:val="008F7E4B"/>
    <w:rsid w:val="0090153A"/>
    <w:rsid w:val="009032AC"/>
    <w:rsid w:val="00907349"/>
    <w:rsid w:val="0090783D"/>
    <w:rsid w:val="00907F7B"/>
    <w:rsid w:val="0091055A"/>
    <w:rsid w:val="009149DE"/>
    <w:rsid w:val="00914AE2"/>
    <w:rsid w:val="00916605"/>
    <w:rsid w:val="00921484"/>
    <w:rsid w:val="009242C8"/>
    <w:rsid w:val="00924A43"/>
    <w:rsid w:val="0092750C"/>
    <w:rsid w:val="00927F75"/>
    <w:rsid w:val="0093178A"/>
    <w:rsid w:val="009320C0"/>
    <w:rsid w:val="00936D3E"/>
    <w:rsid w:val="00936E12"/>
    <w:rsid w:val="009371C7"/>
    <w:rsid w:val="0094261B"/>
    <w:rsid w:val="00945A9E"/>
    <w:rsid w:val="00947945"/>
    <w:rsid w:val="00947B4C"/>
    <w:rsid w:val="009501B2"/>
    <w:rsid w:val="009502A2"/>
    <w:rsid w:val="00951C33"/>
    <w:rsid w:val="00952A80"/>
    <w:rsid w:val="009550FD"/>
    <w:rsid w:val="0096044D"/>
    <w:rsid w:val="009644D7"/>
    <w:rsid w:val="00965897"/>
    <w:rsid w:val="00966885"/>
    <w:rsid w:val="00966AF9"/>
    <w:rsid w:val="0096776C"/>
    <w:rsid w:val="009677AD"/>
    <w:rsid w:val="00967F6E"/>
    <w:rsid w:val="00972975"/>
    <w:rsid w:val="00973A6F"/>
    <w:rsid w:val="00975195"/>
    <w:rsid w:val="00975E73"/>
    <w:rsid w:val="00976F9C"/>
    <w:rsid w:val="00977199"/>
    <w:rsid w:val="0098015A"/>
    <w:rsid w:val="009802A4"/>
    <w:rsid w:val="00980319"/>
    <w:rsid w:val="00980DDD"/>
    <w:rsid w:val="00980FCE"/>
    <w:rsid w:val="0098338A"/>
    <w:rsid w:val="00983CA3"/>
    <w:rsid w:val="009841A8"/>
    <w:rsid w:val="00985F37"/>
    <w:rsid w:val="009872E6"/>
    <w:rsid w:val="009877BF"/>
    <w:rsid w:val="009877D5"/>
    <w:rsid w:val="00991110"/>
    <w:rsid w:val="0099449D"/>
    <w:rsid w:val="00994BC4"/>
    <w:rsid w:val="0099544E"/>
    <w:rsid w:val="00996204"/>
    <w:rsid w:val="00996B21"/>
    <w:rsid w:val="00997D2A"/>
    <w:rsid w:val="009A09FE"/>
    <w:rsid w:val="009A120E"/>
    <w:rsid w:val="009A2DBE"/>
    <w:rsid w:val="009A3889"/>
    <w:rsid w:val="009A4D54"/>
    <w:rsid w:val="009A5E0E"/>
    <w:rsid w:val="009B39D1"/>
    <w:rsid w:val="009B4316"/>
    <w:rsid w:val="009B489F"/>
    <w:rsid w:val="009B5CEB"/>
    <w:rsid w:val="009B5E7B"/>
    <w:rsid w:val="009B722E"/>
    <w:rsid w:val="009B7F60"/>
    <w:rsid w:val="009C03E3"/>
    <w:rsid w:val="009C0D0D"/>
    <w:rsid w:val="009C3B4D"/>
    <w:rsid w:val="009C6FB5"/>
    <w:rsid w:val="009C7070"/>
    <w:rsid w:val="009D05DF"/>
    <w:rsid w:val="009D083F"/>
    <w:rsid w:val="009D331B"/>
    <w:rsid w:val="009D40B6"/>
    <w:rsid w:val="009D4460"/>
    <w:rsid w:val="009E2216"/>
    <w:rsid w:val="009E242C"/>
    <w:rsid w:val="009E5922"/>
    <w:rsid w:val="009E75BE"/>
    <w:rsid w:val="009E777F"/>
    <w:rsid w:val="009F046D"/>
    <w:rsid w:val="009F0838"/>
    <w:rsid w:val="009F167D"/>
    <w:rsid w:val="009F2698"/>
    <w:rsid w:val="009F31EA"/>
    <w:rsid w:val="009F43E6"/>
    <w:rsid w:val="009F5B35"/>
    <w:rsid w:val="009F5F08"/>
    <w:rsid w:val="009F6130"/>
    <w:rsid w:val="009F627B"/>
    <w:rsid w:val="009F6537"/>
    <w:rsid w:val="00A004B4"/>
    <w:rsid w:val="00A01755"/>
    <w:rsid w:val="00A025D8"/>
    <w:rsid w:val="00A026B3"/>
    <w:rsid w:val="00A030BD"/>
    <w:rsid w:val="00A03C36"/>
    <w:rsid w:val="00A05725"/>
    <w:rsid w:val="00A12560"/>
    <w:rsid w:val="00A12ACE"/>
    <w:rsid w:val="00A133EE"/>
    <w:rsid w:val="00A14FDD"/>
    <w:rsid w:val="00A16274"/>
    <w:rsid w:val="00A16B9C"/>
    <w:rsid w:val="00A17431"/>
    <w:rsid w:val="00A17E62"/>
    <w:rsid w:val="00A21ABA"/>
    <w:rsid w:val="00A26D98"/>
    <w:rsid w:val="00A306D4"/>
    <w:rsid w:val="00A30AED"/>
    <w:rsid w:val="00A324BA"/>
    <w:rsid w:val="00A35B1A"/>
    <w:rsid w:val="00A35DA7"/>
    <w:rsid w:val="00A40D0B"/>
    <w:rsid w:val="00A412AA"/>
    <w:rsid w:val="00A416F6"/>
    <w:rsid w:val="00A4175F"/>
    <w:rsid w:val="00A41985"/>
    <w:rsid w:val="00A43913"/>
    <w:rsid w:val="00A44FBF"/>
    <w:rsid w:val="00A543EB"/>
    <w:rsid w:val="00A54E46"/>
    <w:rsid w:val="00A568BD"/>
    <w:rsid w:val="00A56FC1"/>
    <w:rsid w:val="00A57A47"/>
    <w:rsid w:val="00A628E2"/>
    <w:rsid w:val="00A64113"/>
    <w:rsid w:val="00A64668"/>
    <w:rsid w:val="00A6620C"/>
    <w:rsid w:val="00A66362"/>
    <w:rsid w:val="00A67921"/>
    <w:rsid w:val="00A7294E"/>
    <w:rsid w:val="00A7517D"/>
    <w:rsid w:val="00A81D8A"/>
    <w:rsid w:val="00A83581"/>
    <w:rsid w:val="00A8388E"/>
    <w:rsid w:val="00A84377"/>
    <w:rsid w:val="00A84BBA"/>
    <w:rsid w:val="00A857C3"/>
    <w:rsid w:val="00A85DD3"/>
    <w:rsid w:val="00A90FE8"/>
    <w:rsid w:val="00A913B8"/>
    <w:rsid w:val="00A91E11"/>
    <w:rsid w:val="00A94308"/>
    <w:rsid w:val="00A958E0"/>
    <w:rsid w:val="00A96AA7"/>
    <w:rsid w:val="00A97396"/>
    <w:rsid w:val="00AA06FB"/>
    <w:rsid w:val="00AA269C"/>
    <w:rsid w:val="00AA29E0"/>
    <w:rsid w:val="00AA3D3D"/>
    <w:rsid w:val="00AA4E3B"/>
    <w:rsid w:val="00AA555C"/>
    <w:rsid w:val="00AA755E"/>
    <w:rsid w:val="00AB1A57"/>
    <w:rsid w:val="00AB20DE"/>
    <w:rsid w:val="00AB2C9E"/>
    <w:rsid w:val="00AB39D2"/>
    <w:rsid w:val="00AB3A16"/>
    <w:rsid w:val="00AB40F3"/>
    <w:rsid w:val="00AB58C8"/>
    <w:rsid w:val="00AB5D7A"/>
    <w:rsid w:val="00AC0341"/>
    <w:rsid w:val="00AC05B7"/>
    <w:rsid w:val="00AC0C0F"/>
    <w:rsid w:val="00AC14D6"/>
    <w:rsid w:val="00AC1BA1"/>
    <w:rsid w:val="00AD03AF"/>
    <w:rsid w:val="00AD07B2"/>
    <w:rsid w:val="00AD229B"/>
    <w:rsid w:val="00AD2384"/>
    <w:rsid w:val="00AD3687"/>
    <w:rsid w:val="00AD3F4B"/>
    <w:rsid w:val="00AD41E9"/>
    <w:rsid w:val="00AD43D8"/>
    <w:rsid w:val="00AD60E0"/>
    <w:rsid w:val="00AD6316"/>
    <w:rsid w:val="00AD7D7B"/>
    <w:rsid w:val="00AE1611"/>
    <w:rsid w:val="00AE3A6D"/>
    <w:rsid w:val="00AE3BE0"/>
    <w:rsid w:val="00AE4FE1"/>
    <w:rsid w:val="00AE59FF"/>
    <w:rsid w:val="00AE6F2E"/>
    <w:rsid w:val="00AE7311"/>
    <w:rsid w:val="00B03282"/>
    <w:rsid w:val="00B05D87"/>
    <w:rsid w:val="00B065EE"/>
    <w:rsid w:val="00B07538"/>
    <w:rsid w:val="00B07B63"/>
    <w:rsid w:val="00B10AA9"/>
    <w:rsid w:val="00B127BB"/>
    <w:rsid w:val="00B132BE"/>
    <w:rsid w:val="00B13840"/>
    <w:rsid w:val="00B13DB1"/>
    <w:rsid w:val="00B13F10"/>
    <w:rsid w:val="00B13FC3"/>
    <w:rsid w:val="00B15201"/>
    <w:rsid w:val="00B15888"/>
    <w:rsid w:val="00B15EF4"/>
    <w:rsid w:val="00B17C28"/>
    <w:rsid w:val="00B20B29"/>
    <w:rsid w:val="00B2149D"/>
    <w:rsid w:val="00B2313C"/>
    <w:rsid w:val="00B23F5D"/>
    <w:rsid w:val="00B24A47"/>
    <w:rsid w:val="00B25B41"/>
    <w:rsid w:val="00B25CA3"/>
    <w:rsid w:val="00B3056D"/>
    <w:rsid w:val="00B328C5"/>
    <w:rsid w:val="00B329E8"/>
    <w:rsid w:val="00B32F35"/>
    <w:rsid w:val="00B3523B"/>
    <w:rsid w:val="00B35822"/>
    <w:rsid w:val="00B36D28"/>
    <w:rsid w:val="00B40000"/>
    <w:rsid w:val="00B420B4"/>
    <w:rsid w:val="00B422A2"/>
    <w:rsid w:val="00B4487F"/>
    <w:rsid w:val="00B50149"/>
    <w:rsid w:val="00B505D1"/>
    <w:rsid w:val="00B51422"/>
    <w:rsid w:val="00B52423"/>
    <w:rsid w:val="00B529A1"/>
    <w:rsid w:val="00B560B4"/>
    <w:rsid w:val="00B61B9D"/>
    <w:rsid w:val="00B62BD2"/>
    <w:rsid w:val="00B641B3"/>
    <w:rsid w:val="00B659DE"/>
    <w:rsid w:val="00B674C5"/>
    <w:rsid w:val="00B71F58"/>
    <w:rsid w:val="00B72BD1"/>
    <w:rsid w:val="00B74011"/>
    <w:rsid w:val="00B806A8"/>
    <w:rsid w:val="00B80EAA"/>
    <w:rsid w:val="00B81A49"/>
    <w:rsid w:val="00B829CD"/>
    <w:rsid w:val="00B833B5"/>
    <w:rsid w:val="00B83E81"/>
    <w:rsid w:val="00B84B95"/>
    <w:rsid w:val="00B85334"/>
    <w:rsid w:val="00B862B9"/>
    <w:rsid w:val="00B87449"/>
    <w:rsid w:val="00B87552"/>
    <w:rsid w:val="00B915F1"/>
    <w:rsid w:val="00B91E2F"/>
    <w:rsid w:val="00B929D4"/>
    <w:rsid w:val="00B94A97"/>
    <w:rsid w:val="00B95CB5"/>
    <w:rsid w:val="00B965B6"/>
    <w:rsid w:val="00BA1D1E"/>
    <w:rsid w:val="00BA3697"/>
    <w:rsid w:val="00BA3761"/>
    <w:rsid w:val="00BA6813"/>
    <w:rsid w:val="00BA77F2"/>
    <w:rsid w:val="00BB13E1"/>
    <w:rsid w:val="00BB3347"/>
    <w:rsid w:val="00BB6CE2"/>
    <w:rsid w:val="00BB7238"/>
    <w:rsid w:val="00BB7DA7"/>
    <w:rsid w:val="00BC11F8"/>
    <w:rsid w:val="00BC14EC"/>
    <w:rsid w:val="00BC52F5"/>
    <w:rsid w:val="00BC5D6F"/>
    <w:rsid w:val="00BC6176"/>
    <w:rsid w:val="00BC742F"/>
    <w:rsid w:val="00BC7909"/>
    <w:rsid w:val="00BD09BD"/>
    <w:rsid w:val="00BD0D88"/>
    <w:rsid w:val="00BD1435"/>
    <w:rsid w:val="00BD14E5"/>
    <w:rsid w:val="00BD17FA"/>
    <w:rsid w:val="00BD2AC1"/>
    <w:rsid w:val="00BD330D"/>
    <w:rsid w:val="00BD54F7"/>
    <w:rsid w:val="00BD57AC"/>
    <w:rsid w:val="00BD5C87"/>
    <w:rsid w:val="00BE0F42"/>
    <w:rsid w:val="00BE25CF"/>
    <w:rsid w:val="00BE567C"/>
    <w:rsid w:val="00BF054A"/>
    <w:rsid w:val="00BF0876"/>
    <w:rsid w:val="00BF1592"/>
    <w:rsid w:val="00BF6714"/>
    <w:rsid w:val="00BF6798"/>
    <w:rsid w:val="00BF7AFA"/>
    <w:rsid w:val="00BF7C5C"/>
    <w:rsid w:val="00C0046A"/>
    <w:rsid w:val="00C022F9"/>
    <w:rsid w:val="00C05952"/>
    <w:rsid w:val="00C076E5"/>
    <w:rsid w:val="00C1083D"/>
    <w:rsid w:val="00C11001"/>
    <w:rsid w:val="00C116FB"/>
    <w:rsid w:val="00C11A18"/>
    <w:rsid w:val="00C11E9E"/>
    <w:rsid w:val="00C142AA"/>
    <w:rsid w:val="00C17609"/>
    <w:rsid w:val="00C17DF4"/>
    <w:rsid w:val="00C22154"/>
    <w:rsid w:val="00C2292F"/>
    <w:rsid w:val="00C261DD"/>
    <w:rsid w:val="00C329D9"/>
    <w:rsid w:val="00C350AB"/>
    <w:rsid w:val="00C402D6"/>
    <w:rsid w:val="00C40649"/>
    <w:rsid w:val="00C425E6"/>
    <w:rsid w:val="00C46805"/>
    <w:rsid w:val="00C47121"/>
    <w:rsid w:val="00C47BA3"/>
    <w:rsid w:val="00C508D6"/>
    <w:rsid w:val="00C50A45"/>
    <w:rsid w:val="00C51B34"/>
    <w:rsid w:val="00C54680"/>
    <w:rsid w:val="00C60720"/>
    <w:rsid w:val="00C630FD"/>
    <w:rsid w:val="00C64E54"/>
    <w:rsid w:val="00C655CB"/>
    <w:rsid w:val="00C668CD"/>
    <w:rsid w:val="00C675DA"/>
    <w:rsid w:val="00C676C6"/>
    <w:rsid w:val="00C67A3A"/>
    <w:rsid w:val="00C70C0F"/>
    <w:rsid w:val="00C70D42"/>
    <w:rsid w:val="00C715F9"/>
    <w:rsid w:val="00C73371"/>
    <w:rsid w:val="00C75879"/>
    <w:rsid w:val="00C76C86"/>
    <w:rsid w:val="00C76F15"/>
    <w:rsid w:val="00C84C20"/>
    <w:rsid w:val="00C85D28"/>
    <w:rsid w:val="00C87F80"/>
    <w:rsid w:val="00C93AA4"/>
    <w:rsid w:val="00C97483"/>
    <w:rsid w:val="00CA16D4"/>
    <w:rsid w:val="00CA1B0E"/>
    <w:rsid w:val="00CA3C46"/>
    <w:rsid w:val="00CA432A"/>
    <w:rsid w:val="00CA592C"/>
    <w:rsid w:val="00CA6F16"/>
    <w:rsid w:val="00CA75E3"/>
    <w:rsid w:val="00CB09CE"/>
    <w:rsid w:val="00CB2927"/>
    <w:rsid w:val="00CB3CB3"/>
    <w:rsid w:val="00CB4246"/>
    <w:rsid w:val="00CB45EF"/>
    <w:rsid w:val="00CB672C"/>
    <w:rsid w:val="00CB67E6"/>
    <w:rsid w:val="00CC0F42"/>
    <w:rsid w:val="00CC1637"/>
    <w:rsid w:val="00CC56DF"/>
    <w:rsid w:val="00CC656F"/>
    <w:rsid w:val="00CC6CB1"/>
    <w:rsid w:val="00CC7317"/>
    <w:rsid w:val="00CD1196"/>
    <w:rsid w:val="00CD1596"/>
    <w:rsid w:val="00CD1BF3"/>
    <w:rsid w:val="00CD1C3B"/>
    <w:rsid w:val="00CD26F2"/>
    <w:rsid w:val="00CD4417"/>
    <w:rsid w:val="00CD4B59"/>
    <w:rsid w:val="00CD4BB3"/>
    <w:rsid w:val="00CD53D0"/>
    <w:rsid w:val="00CD5B7A"/>
    <w:rsid w:val="00CD5E88"/>
    <w:rsid w:val="00CD782C"/>
    <w:rsid w:val="00CE2846"/>
    <w:rsid w:val="00CE3F57"/>
    <w:rsid w:val="00CE6C38"/>
    <w:rsid w:val="00CF113E"/>
    <w:rsid w:val="00CF3220"/>
    <w:rsid w:val="00D010CC"/>
    <w:rsid w:val="00D0297B"/>
    <w:rsid w:val="00D03B07"/>
    <w:rsid w:val="00D04C2A"/>
    <w:rsid w:val="00D059F0"/>
    <w:rsid w:val="00D10662"/>
    <w:rsid w:val="00D10E8A"/>
    <w:rsid w:val="00D12B11"/>
    <w:rsid w:val="00D14E44"/>
    <w:rsid w:val="00D16E0B"/>
    <w:rsid w:val="00D17E21"/>
    <w:rsid w:val="00D21927"/>
    <w:rsid w:val="00D22DBE"/>
    <w:rsid w:val="00D23259"/>
    <w:rsid w:val="00D24805"/>
    <w:rsid w:val="00D26022"/>
    <w:rsid w:val="00D33673"/>
    <w:rsid w:val="00D3384A"/>
    <w:rsid w:val="00D40596"/>
    <w:rsid w:val="00D40CCF"/>
    <w:rsid w:val="00D41E0B"/>
    <w:rsid w:val="00D43826"/>
    <w:rsid w:val="00D47665"/>
    <w:rsid w:val="00D50C65"/>
    <w:rsid w:val="00D51C49"/>
    <w:rsid w:val="00D51FCF"/>
    <w:rsid w:val="00D5342D"/>
    <w:rsid w:val="00D53A94"/>
    <w:rsid w:val="00D54D0D"/>
    <w:rsid w:val="00D577FA"/>
    <w:rsid w:val="00D60741"/>
    <w:rsid w:val="00D608F2"/>
    <w:rsid w:val="00D6259A"/>
    <w:rsid w:val="00D631A5"/>
    <w:rsid w:val="00D6323B"/>
    <w:rsid w:val="00D635A0"/>
    <w:rsid w:val="00D654F1"/>
    <w:rsid w:val="00D65BC2"/>
    <w:rsid w:val="00D66B9E"/>
    <w:rsid w:val="00D73034"/>
    <w:rsid w:val="00D743B6"/>
    <w:rsid w:val="00D745C9"/>
    <w:rsid w:val="00D74FE7"/>
    <w:rsid w:val="00D76745"/>
    <w:rsid w:val="00D80C5B"/>
    <w:rsid w:val="00D81F67"/>
    <w:rsid w:val="00D91E4F"/>
    <w:rsid w:val="00D9268B"/>
    <w:rsid w:val="00D97132"/>
    <w:rsid w:val="00D972BE"/>
    <w:rsid w:val="00D9740B"/>
    <w:rsid w:val="00D9790E"/>
    <w:rsid w:val="00DA09BB"/>
    <w:rsid w:val="00DA18D5"/>
    <w:rsid w:val="00DA3186"/>
    <w:rsid w:val="00DA391E"/>
    <w:rsid w:val="00DA4608"/>
    <w:rsid w:val="00DA49DD"/>
    <w:rsid w:val="00DA4E55"/>
    <w:rsid w:val="00DA6855"/>
    <w:rsid w:val="00DB17C3"/>
    <w:rsid w:val="00DB2865"/>
    <w:rsid w:val="00DB39ED"/>
    <w:rsid w:val="00DB6A35"/>
    <w:rsid w:val="00DB7CFB"/>
    <w:rsid w:val="00DC0D58"/>
    <w:rsid w:val="00DD103F"/>
    <w:rsid w:val="00DD477E"/>
    <w:rsid w:val="00DD59DE"/>
    <w:rsid w:val="00DD60AC"/>
    <w:rsid w:val="00DE0435"/>
    <w:rsid w:val="00DE06C0"/>
    <w:rsid w:val="00DE19CB"/>
    <w:rsid w:val="00DE30C6"/>
    <w:rsid w:val="00DE3848"/>
    <w:rsid w:val="00DE4BE9"/>
    <w:rsid w:val="00DE594A"/>
    <w:rsid w:val="00DE7B51"/>
    <w:rsid w:val="00DF043B"/>
    <w:rsid w:val="00DF0583"/>
    <w:rsid w:val="00DF2C45"/>
    <w:rsid w:val="00DF2D82"/>
    <w:rsid w:val="00DF4E60"/>
    <w:rsid w:val="00DF584B"/>
    <w:rsid w:val="00DF5EB1"/>
    <w:rsid w:val="00DF6F1D"/>
    <w:rsid w:val="00DF71B8"/>
    <w:rsid w:val="00E01B2F"/>
    <w:rsid w:val="00E01D17"/>
    <w:rsid w:val="00E01FCD"/>
    <w:rsid w:val="00E030E1"/>
    <w:rsid w:val="00E03DF9"/>
    <w:rsid w:val="00E11C4D"/>
    <w:rsid w:val="00E1388B"/>
    <w:rsid w:val="00E15C6B"/>
    <w:rsid w:val="00E17C01"/>
    <w:rsid w:val="00E21070"/>
    <w:rsid w:val="00E21FE6"/>
    <w:rsid w:val="00E228A0"/>
    <w:rsid w:val="00E22A8F"/>
    <w:rsid w:val="00E23B00"/>
    <w:rsid w:val="00E24C91"/>
    <w:rsid w:val="00E25B80"/>
    <w:rsid w:val="00E27720"/>
    <w:rsid w:val="00E27944"/>
    <w:rsid w:val="00E27D4A"/>
    <w:rsid w:val="00E334D2"/>
    <w:rsid w:val="00E34B2B"/>
    <w:rsid w:val="00E34CAB"/>
    <w:rsid w:val="00E363B3"/>
    <w:rsid w:val="00E36692"/>
    <w:rsid w:val="00E40439"/>
    <w:rsid w:val="00E405F1"/>
    <w:rsid w:val="00E41375"/>
    <w:rsid w:val="00E431F4"/>
    <w:rsid w:val="00E45E8D"/>
    <w:rsid w:val="00E47E20"/>
    <w:rsid w:val="00E50AAF"/>
    <w:rsid w:val="00E537B3"/>
    <w:rsid w:val="00E547B5"/>
    <w:rsid w:val="00E565E7"/>
    <w:rsid w:val="00E570CC"/>
    <w:rsid w:val="00E57167"/>
    <w:rsid w:val="00E60604"/>
    <w:rsid w:val="00E60683"/>
    <w:rsid w:val="00E60C07"/>
    <w:rsid w:val="00E62193"/>
    <w:rsid w:val="00E62AEE"/>
    <w:rsid w:val="00E63DC9"/>
    <w:rsid w:val="00E67EB2"/>
    <w:rsid w:val="00E70670"/>
    <w:rsid w:val="00E80159"/>
    <w:rsid w:val="00E81797"/>
    <w:rsid w:val="00E84157"/>
    <w:rsid w:val="00E86694"/>
    <w:rsid w:val="00E87586"/>
    <w:rsid w:val="00EA007D"/>
    <w:rsid w:val="00EA4CB9"/>
    <w:rsid w:val="00EA7A85"/>
    <w:rsid w:val="00EA7C66"/>
    <w:rsid w:val="00EB0D8A"/>
    <w:rsid w:val="00EB26F2"/>
    <w:rsid w:val="00EB6064"/>
    <w:rsid w:val="00EB615A"/>
    <w:rsid w:val="00EB6E21"/>
    <w:rsid w:val="00EC1405"/>
    <w:rsid w:val="00EC1947"/>
    <w:rsid w:val="00EC28D7"/>
    <w:rsid w:val="00EC4FC2"/>
    <w:rsid w:val="00EC67EF"/>
    <w:rsid w:val="00EC7355"/>
    <w:rsid w:val="00ED2543"/>
    <w:rsid w:val="00ED2BC0"/>
    <w:rsid w:val="00ED3077"/>
    <w:rsid w:val="00ED3B3B"/>
    <w:rsid w:val="00ED79CB"/>
    <w:rsid w:val="00EE0831"/>
    <w:rsid w:val="00EE0E0F"/>
    <w:rsid w:val="00EE1D6E"/>
    <w:rsid w:val="00EE3018"/>
    <w:rsid w:val="00EE35DC"/>
    <w:rsid w:val="00EE3950"/>
    <w:rsid w:val="00EE4ADA"/>
    <w:rsid w:val="00EF2915"/>
    <w:rsid w:val="00EF3A23"/>
    <w:rsid w:val="00EF4D9C"/>
    <w:rsid w:val="00EF4E73"/>
    <w:rsid w:val="00EF74A4"/>
    <w:rsid w:val="00F04804"/>
    <w:rsid w:val="00F05D25"/>
    <w:rsid w:val="00F06D17"/>
    <w:rsid w:val="00F06FCB"/>
    <w:rsid w:val="00F07B14"/>
    <w:rsid w:val="00F1185B"/>
    <w:rsid w:val="00F11AF4"/>
    <w:rsid w:val="00F136EE"/>
    <w:rsid w:val="00F16E09"/>
    <w:rsid w:val="00F227EC"/>
    <w:rsid w:val="00F22EFD"/>
    <w:rsid w:val="00F2395D"/>
    <w:rsid w:val="00F24514"/>
    <w:rsid w:val="00F31ABC"/>
    <w:rsid w:val="00F332AB"/>
    <w:rsid w:val="00F36EE3"/>
    <w:rsid w:val="00F413CC"/>
    <w:rsid w:val="00F424C3"/>
    <w:rsid w:val="00F42841"/>
    <w:rsid w:val="00F429B7"/>
    <w:rsid w:val="00F43149"/>
    <w:rsid w:val="00F445EE"/>
    <w:rsid w:val="00F44CB3"/>
    <w:rsid w:val="00F470D4"/>
    <w:rsid w:val="00F509C5"/>
    <w:rsid w:val="00F51347"/>
    <w:rsid w:val="00F51AF4"/>
    <w:rsid w:val="00F52751"/>
    <w:rsid w:val="00F54725"/>
    <w:rsid w:val="00F60B04"/>
    <w:rsid w:val="00F60B43"/>
    <w:rsid w:val="00F6356F"/>
    <w:rsid w:val="00F64B85"/>
    <w:rsid w:val="00F6523C"/>
    <w:rsid w:val="00F6598D"/>
    <w:rsid w:val="00F67F5D"/>
    <w:rsid w:val="00F67FD5"/>
    <w:rsid w:val="00F72832"/>
    <w:rsid w:val="00F750D8"/>
    <w:rsid w:val="00F76370"/>
    <w:rsid w:val="00F77147"/>
    <w:rsid w:val="00F81AF8"/>
    <w:rsid w:val="00F81B9B"/>
    <w:rsid w:val="00F82E83"/>
    <w:rsid w:val="00F82F91"/>
    <w:rsid w:val="00F870D6"/>
    <w:rsid w:val="00F919A3"/>
    <w:rsid w:val="00F92E20"/>
    <w:rsid w:val="00F9540E"/>
    <w:rsid w:val="00F9745C"/>
    <w:rsid w:val="00F97A1D"/>
    <w:rsid w:val="00F97C85"/>
    <w:rsid w:val="00FA17D6"/>
    <w:rsid w:val="00FA21D5"/>
    <w:rsid w:val="00FA56C6"/>
    <w:rsid w:val="00FA59D4"/>
    <w:rsid w:val="00FA72A8"/>
    <w:rsid w:val="00FB06E9"/>
    <w:rsid w:val="00FB0731"/>
    <w:rsid w:val="00FB19BC"/>
    <w:rsid w:val="00FB290A"/>
    <w:rsid w:val="00FB3083"/>
    <w:rsid w:val="00FB430F"/>
    <w:rsid w:val="00FC0128"/>
    <w:rsid w:val="00FC2D9E"/>
    <w:rsid w:val="00FC4049"/>
    <w:rsid w:val="00FC49FC"/>
    <w:rsid w:val="00FC5BB4"/>
    <w:rsid w:val="00FC5E23"/>
    <w:rsid w:val="00FC6961"/>
    <w:rsid w:val="00FC69CE"/>
    <w:rsid w:val="00FC7E94"/>
    <w:rsid w:val="00FD03A4"/>
    <w:rsid w:val="00FD162D"/>
    <w:rsid w:val="00FD1E99"/>
    <w:rsid w:val="00FD24EE"/>
    <w:rsid w:val="00FD2BCB"/>
    <w:rsid w:val="00FD2EE2"/>
    <w:rsid w:val="00FE1D16"/>
    <w:rsid w:val="00FE427E"/>
    <w:rsid w:val="00FE592A"/>
    <w:rsid w:val="00FE75AD"/>
    <w:rsid w:val="00FF0258"/>
    <w:rsid w:val="00FF2EEC"/>
    <w:rsid w:val="00FF352B"/>
    <w:rsid w:val="00FF4E86"/>
    <w:rsid w:val="00FF54B9"/>
    <w:rsid w:val="00FF6C81"/>
    <w:rsid w:val="00FF73F3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toc 2" w:uiPriority="99"/>
    <w:lsdException w:name="toc 3" w:uiPriority="39"/>
    <w:lsdException w:name="Normal Inden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envelope return" w:uiPriority="99"/>
    <w:lsdException w:name="footnote reference" w:uiPriority="99"/>
    <w:lsdException w:name="List" w:uiPriority="99"/>
    <w:lsdException w:name="List Bullet" w:uiPriority="99"/>
    <w:lsdException w:name="List 3" w:uiPriority="99"/>
    <w:lsdException w:name="List Bullet 2" w:uiPriority="99"/>
    <w:lsdException w:name="List Bullet 3" w:uiPriority="99"/>
    <w:lsdException w:name="Title" w:qFormat="1"/>
    <w:lsdException w:name="Subtitle" w:qFormat="1"/>
    <w:lsdException w:name="Body Text First Indent 2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592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aliases w:val="Heading 1_HDR, Znak"/>
    <w:basedOn w:val="Normalny"/>
    <w:next w:val="Normalny"/>
    <w:link w:val="Nagwek1Znak"/>
    <w:qFormat/>
    <w:rsid w:val="00D51C49"/>
    <w:pPr>
      <w:keepNext/>
      <w:outlineLvl w:val="0"/>
    </w:pPr>
    <w:rPr>
      <w:color w:val="000000"/>
      <w:sz w:val="28"/>
      <w:lang w:val="pl-PL"/>
    </w:rPr>
  </w:style>
  <w:style w:type="paragraph" w:styleId="Nagwek2">
    <w:name w:val="heading 2"/>
    <w:aliases w:val="Paragraaf,Heading 2 Char1,Heading 2 Char Char"/>
    <w:basedOn w:val="Normalny"/>
    <w:next w:val="Normalny"/>
    <w:link w:val="Nagwek2Znak"/>
    <w:qFormat/>
    <w:rsid w:val="00052A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52A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11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C01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3309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6261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111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330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nita1,b,bt,Tekst podstawowy Znak Znak"/>
    <w:basedOn w:val="Normalny"/>
    <w:link w:val="TekstpodstawowyZnak"/>
    <w:rsid w:val="004D693E"/>
    <w:pPr>
      <w:overflowPunct/>
      <w:autoSpaceDE/>
      <w:autoSpaceDN/>
      <w:adjustRightInd/>
      <w:jc w:val="both"/>
      <w:textAlignment w:val="auto"/>
    </w:pPr>
    <w:rPr>
      <w:sz w:val="22"/>
      <w:lang w:val="pl-PL"/>
    </w:rPr>
  </w:style>
  <w:style w:type="paragraph" w:styleId="Tekstpodstawowywcity">
    <w:name w:val="Body Text Indent"/>
    <w:basedOn w:val="Normalny"/>
    <w:link w:val="TekstpodstawowywcityZnak"/>
    <w:rsid w:val="004D693E"/>
    <w:pPr>
      <w:overflowPunct/>
      <w:autoSpaceDE/>
      <w:autoSpaceDN/>
      <w:adjustRightInd/>
      <w:textAlignment w:val="auto"/>
    </w:pPr>
    <w:rPr>
      <w:sz w:val="22"/>
      <w:lang w:val="pl-PL"/>
    </w:rPr>
  </w:style>
  <w:style w:type="paragraph" w:styleId="Tekstpodstawowy3">
    <w:name w:val="Body Text 3"/>
    <w:basedOn w:val="Normalny"/>
    <w:link w:val="Tekstpodstawowy3Znak"/>
    <w:rsid w:val="004D693E"/>
    <w:pPr>
      <w:overflowPunct/>
      <w:autoSpaceDE/>
      <w:autoSpaceDN/>
      <w:adjustRightInd/>
      <w:jc w:val="both"/>
      <w:textAlignment w:val="auto"/>
    </w:pPr>
    <w:rPr>
      <w:sz w:val="24"/>
      <w:lang w:val="pl-PL"/>
    </w:rPr>
  </w:style>
  <w:style w:type="paragraph" w:styleId="Tekstpodstawowy2">
    <w:name w:val="Body Text 2"/>
    <w:basedOn w:val="Normalny"/>
    <w:link w:val="Tekstpodstawowy2Znak"/>
    <w:rsid w:val="00362613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BC742F"/>
    <w:pPr>
      <w:jc w:val="center"/>
      <w:textAlignment w:val="auto"/>
    </w:pPr>
    <w:rPr>
      <w:b/>
      <w:color w:val="FFFF00"/>
      <w:sz w:val="32"/>
      <w:lang w:val="pl-PL"/>
    </w:rPr>
  </w:style>
  <w:style w:type="paragraph" w:styleId="Podtytu">
    <w:name w:val="Subtitle"/>
    <w:basedOn w:val="Normalny"/>
    <w:link w:val="PodtytuZnak"/>
    <w:qFormat/>
    <w:rsid w:val="00BC742F"/>
    <w:pPr>
      <w:jc w:val="center"/>
      <w:textAlignment w:val="auto"/>
    </w:pPr>
    <w:rPr>
      <w:b/>
      <w:bCs/>
      <w:color w:val="000000"/>
      <w:sz w:val="32"/>
      <w:lang w:val="pl-PL"/>
    </w:rPr>
  </w:style>
  <w:style w:type="paragraph" w:styleId="NormalnyWeb">
    <w:name w:val="Normal (Web)"/>
    <w:basedOn w:val="Normalny"/>
    <w:uiPriority w:val="99"/>
    <w:rsid w:val="004146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rsid w:val="0099111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 w:val="24"/>
      <w:lang w:val="pl-PL"/>
    </w:rPr>
  </w:style>
  <w:style w:type="paragraph" w:styleId="Nagwek">
    <w:name w:val="header"/>
    <w:basedOn w:val="Normalny"/>
    <w:link w:val="NagwekZnak"/>
    <w:uiPriority w:val="99"/>
    <w:rsid w:val="00133091"/>
    <w:pPr>
      <w:widowControl w:val="0"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6"/>
      <w:lang w:val="pl-PL"/>
    </w:rPr>
  </w:style>
  <w:style w:type="paragraph" w:styleId="Tekstpodstawowywcity3">
    <w:name w:val="Body Text Indent 3"/>
    <w:basedOn w:val="Normalny"/>
    <w:link w:val="Tekstpodstawowywcity3Znak"/>
    <w:rsid w:val="000764E2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E7174"/>
    <w:pPr>
      <w:spacing w:after="120" w:line="480" w:lineRule="auto"/>
      <w:ind w:left="283"/>
    </w:pPr>
  </w:style>
  <w:style w:type="paragraph" w:styleId="Tekstblokowy">
    <w:name w:val="Block Text"/>
    <w:basedOn w:val="Normalny"/>
    <w:uiPriority w:val="99"/>
    <w:rsid w:val="00EE3018"/>
    <w:pPr>
      <w:overflowPunct/>
      <w:autoSpaceDE/>
      <w:autoSpaceDN/>
      <w:adjustRightInd/>
      <w:ind w:left="720" w:right="72"/>
      <w:jc w:val="both"/>
      <w:textAlignment w:val="auto"/>
    </w:pPr>
    <w:rPr>
      <w:sz w:val="24"/>
      <w:szCs w:val="24"/>
      <w:lang w:val="pl-PL"/>
    </w:rPr>
  </w:style>
  <w:style w:type="paragraph" w:customStyle="1" w:styleId="Punkt2">
    <w:name w:val="Punkt 2"/>
    <w:basedOn w:val="Normalny"/>
    <w:uiPriority w:val="99"/>
    <w:rsid w:val="00EE3018"/>
    <w:pPr>
      <w:numPr>
        <w:numId w:val="1"/>
      </w:numPr>
      <w:overflowPunct/>
      <w:autoSpaceDE/>
      <w:autoSpaceDN/>
      <w:adjustRightInd/>
      <w:spacing w:before="120"/>
      <w:jc w:val="both"/>
      <w:textAlignment w:val="auto"/>
    </w:pPr>
    <w:rPr>
      <w:sz w:val="26"/>
      <w:lang w:val="pl-PL"/>
    </w:rPr>
  </w:style>
  <w:style w:type="paragraph" w:customStyle="1" w:styleId="Podstawowy">
    <w:name w:val="Podstawowy"/>
    <w:basedOn w:val="Normalny"/>
    <w:uiPriority w:val="99"/>
    <w:rsid w:val="00EE3018"/>
    <w:pPr>
      <w:tabs>
        <w:tab w:val="left" w:pos="709"/>
      </w:tabs>
      <w:overflowPunct/>
      <w:autoSpaceDE/>
      <w:autoSpaceDN/>
      <w:adjustRightInd/>
      <w:spacing w:before="120"/>
      <w:jc w:val="both"/>
      <w:textAlignment w:val="auto"/>
    </w:pPr>
    <w:rPr>
      <w:sz w:val="26"/>
      <w:szCs w:val="24"/>
      <w:lang w:val="pl-PL"/>
    </w:rPr>
  </w:style>
  <w:style w:type="paragraph" w:styleId="Zwykytekst">
    <w:name w:val="Plain Text"/>
    <w:basedOn w:val="Normalny"/>
    <w:rsid w:val="00651F27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napToGrid w:val="0"/>
      <w:lang w:val="pl-PL"/>
    </w:rPr>
  </w:style>
  <w:style w:type="paragraph" w:customStyle="1" w:styleId="Zwykytekst1">
    <w:name w:val="Zwykły tekst1"/>
    <w:basedOn w:val="Normalny"/>
    <w:uiPriority w:val="99"/>
    <w:rsid w:val="00651F27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Cs w:val="24"/>
      <w:lang w:val="pl-PL"/>
    </w:rPr>
  </w:style>
  <w:style w:type="paragraph" w:customStyle="1" w:styleId="a">
    <w:basedOn w:val="Normalny"/>
    <w:next w:val="Nagwek"/>
    <w:rsid w:val="00651F2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rsid w:val="00557C30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734B0A"/>
    <w:pPr>
      <w:widowControl w:val="0"/>
      <w:overflowPunct/>
      <w:autoSpaceDE/>
      <w:autoSpaceDN/>
      <w:adjustRightInd/>
      <w:snapToGrid w:val="0"/>
      <w:textAlignment w:val="auto"/>
    </w:pPr>
    <w:rPr>
      <w:lang w:val="pl-PL"/>
    </w:rPr>
  </w:style>
  <w:style w:type="paragraph" w:customStyle="1" w:styleId="Standard">
    <w:name w:val="Standard"/>
    <w:uiPriority w:val="99"/>
    <w:rsid w:val="006B7208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Obszartekstu">
    <w:name w:val="Obszar tekstu"/>
    <w:basedOn w:val="Standard"/>
    <w:uiPriority w:val="99"/>
    <w:rsid w:val="006B7208"/>
    <w:pPr>
      <w:spacing w:after="283"/>
    </w:pPr>
  </w:style>
  <w:style w:type="paragraph" w:customStyle="1" w:styleId="Zawartotabeli">
    <w:name w:val="Zawartość tabeli"/>
    <w:basedOn w:val="Obszartekstu"/>
    <w:uiPriority w:val="99"/>
    <w:rsid w:val="006B7208"/>
  </w:style>
  <w:style w:type="paragraph" w:styleId="Listapunktowana">
    <w:name w:val="List Bullet"/>
    <w:basedOn w:val="Normalny"/>
    <w:autoRedefine/>
    <w:uiPriority w:val="99"/>
    <w:rsid w:val="001446F5"/>
    <w:pPr>
      <w:numPr>
        <w:numId w:val="2"/>
      </w:numPr>
      <w:overflowPunct/>
      <w:autoSpaceDE/>
      <w:autoSpaceDN/>
      <w:adjustRightInd/>
      <w:textAlignment w:val="auto"/>
    </w:pPr>
    <w:rPr>
      <w:sz w:val="24"/>
      <w:lang w:val="pl-PL"/>
    </w:rPr>
  </w:style>
  <w:style w:type="paragraph" w:styleId="Listapunktowana2">
    <w:name w:val="List Bullet 2"/>
    <w:aliases w:val="Lista wypunktowana 2"/>
    <w:basedOn w:val="Normalny"/>
    <w:autoRedefine/>
    <w:uiPriority w:val="99"/>
    <w:rsid w:val="001446F5"/>
    <w:pPr>
      <w:numPr>
        <w:numId w:val="3"/>
      </w:numPr>
      <w:overflowPunct/>
      <w:autoSpaceDE/>
      <w:autoSpaceDN/>
      <w:adjustRightInd/>
      <w:textAlignment w:val="auto"/>
    </w:pPr>
    <w:rPr>
      <w:sz w:val="24"/>
      <w:lang w:val="pl-PL"/>
    </w:rPr>
  </w:style>
  <w:style w:type="paragraph" w:styleId="Listapunktowana3">
    <w:name w:val="List Bullet 3"/>
    <w:aliases w:val="Lista wypunktowana 3"/>
    <w:basedOn w:val="Normalny"/>
    <w:autoRedefine/>
    <w:uiPriority w:val="99"/>
    <w:rsid w:val="001446F5"/>
    <w:pPr>
      <w:numPr>
        <w:numId w:val="4"/>
      </w:numPr>
      <w:overflowPunct/>
      <w:autoSpaceDE/>
      <w:autoSpaceDN/>
      <w:adjustRightInd/>
      <w:textAlignment w:val="auto"/>
    </w:pPr>
    <w:rPr>
      <w:sz w:val="24"/>
      <w:lang w:val="pl-PL"/>
    </w:rPr>
  </w:style>
  <w:style w:type="paragraph" w:styleId="Adresnakopercie">
    <w:name w:val="envelope address"/>
    <w:basedOn w:val="Normalny"/>
    <w:uiPriority w:val="99"/>
    <w:rsid w:val="00244267"/>
    <w:pPr>
      <w:widowControl w:val="0"/>
      <w:suppressLineNumbers/>
      <w:suppressAutoHyphens/>
      <w:overflowPunct/>
      <w:autoSpaceDE/>
      <w:autoSpaceDN/>
      <w:adjustRightInd/>
      <w:spacing w:after="60"/>
      <w:textAlignment w:val="auto"/>
    </w:pPr>
    <w:rPr>
      <w:rFonts w:eastAsia="HG Mincho Light J"/>
      <w:color w:val="000000"/>
      <w:sz w:val="24"/>
      <w:lang w:val="pl-PL"/>
    </w:rPr>
  </w:style>
  <w:style w:type="paragraph" w:styleId="Adreszwrotnynakopercie">
    <w:name w:val="envelope return"/>
    <w:basedOn w:val="Normalny"/>
    <w:uiPriority w:val="99"/>
    <w:rsid w:val="00244267"/>
    <w:pPr>
      <w:widowControl w:val="0"/>
      <w:suppressLineNumbers/>
      <w:suppressAutoHyphens/>
      <w:overflowPunct/>
      <w:autoSpaceDE/>
      <w:autoSpaceDN/>
      <w:adjustRightInd/>
      <w:spacing w:after="60"/>
      <w:textAlignment w:val="auto"/>
    </w:pPr>
    <w:rPr>
      <w:rFonts w:eastAsia="HG Mincho Light J"/>
      <w:color w:val="000000"/>
      <w:sz w:val="24"/>
      <w:lang w:val="pl-PL"/>
    </w:rPr>
  </w:style>
  <w:style w:type="paragraph" w:customStyle="1" w:styleId="Zawartoramki">
    <w:name w:val="Zawartość ramki"/>
    <w:basedOn w:val="Tekstpodstawowy"/>
    <w:uiPriority w:val="99"/>
    <w:rsid w:val="00244267"/>
    <w:pPr>
      <w:widowControl w:val="0"/>
      <w:suppressAutoHyphens/>
      <w:spacing w:after="120"/>
      <w:jc w:val="left"/>
    </w:pPr>
    <w:rPr>
      <w:rFonts w:eastAsia="HG Mincho Light J"/>
      <w:color w:val="000000"/>
      <w:sz w:val="24"/>
    </w:rPr>
  </w:style>
  <w:style w:type="paragraph" w:customStyle="1" w:styleId="WW-Tekstpodstawowy2">
    <w:name w:val="WW-Tekst podstawowy 2"/>
    <w:basedOn w:val="Normalny"/>
    <w:uiPriority w:val="99"/>
    <w:rsid w:val="00244267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Arial" w:eastAsia="HG Mincho Light J" w:hAnsi="Arial"/>
      <w:color w:val="000000"/>
      <w:sz w:val="22"/>
      <w:lang w:val="pl-PL"/>
    </w:rPr>
  </w:style>
  <w:style w:type="paragraph" w:customStyle="1" w:styleId="WW-Tekstpodstawowy3">
    <w:name w:val="WW-Tekst podstawowy 3"/>
    <w:basedOn w:val="Normalny"/>
    <w:uiPriority w:val="99"/>
    <w:rsid w:val="00244267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Arial" w:eastAsia="HG Mincho Light J" w:hAnsi="Arial"/>
      <w:color w:val="000000"/>
      <w:sz w:val="24"/>
      <w:lang w:val="pl-PL"/>
    </w:rPr>
  </w:style>
  <w:style w:type="paragraph" w:customStyle="1" w:styleId="WW-Tekstpodstawowywcity2">
    <w:name w:val="WW-Tekst podstawowy wcięty 2"/>
    <w:basedOn w:val="Normalny"/>
    <w:uiPriority w:val="99"/>
    <w:rsid w:val="00244267"/>
    <w:pPr>
      <w:widowControl w:val="0"/>
      <w:suppressAutoHyphens/>
      <w:overflowPunct/>
      <w:autoSpaceDE/>
      <w:autoSpaceDN/>
      <w:adjustRightInd/>
      <w:ind w:left="709" w:hanging="283"/>
      <w:jc w:val="both"/>
      <w:textAlignment w:val="auto"/>
    </w:pPr>
    <w:rPr>
      <w:rFonts w:ascii="Arial" w:eastAsia="HG Mincho Light J" w:hAnsi="Arial"/>
      <w:color w:val="000000"/>
      <w:sz w:val="24"/>
      <w:lang w:val="pl-PL"/>
    </w:rPr>
  </w:style>
  <w:style w:type="paragraph" w:customStyle="1" w:styleId="WW-Tekstpodstawowywcity3">
    <w:name w:val="WW-Tekst podstawowy wcięty 3"/>
    <w:basedOn w:val="Normalny"/>
    <w:uiPriority w:val="99"/>
    <w:rsid w:val="00244267"/>
    <w:pPr>
      <w:widowControl w:val="0"/>
      <w:suppressAutoHyphens/>
      <w:overflowPunct/>
      <w:autoSpaceDE/>
      <w:autoSpaceDN/>
      <w:adjustRightInd/>
      <w:ind w:left="567" w:hanging="141"/>
      <w:jc w:val="both"/>
      <w:textAlignment w:val="auto"/>
    </w:pPr>
    <w:rPr>
      <w:rFonts w:ascii="Arial" w:eastAsia="HG Mincho Light J" w:hAnsi="Arial"/>
      <w:color w:val="000000"/>
      <w:sz w:val="24"/>
      <w:lang w:val="pl-PL"/>
    </w:rPr>
  </w:style>
  <w:style w:type="character" w:customStyle="1" w:styleId="WW8Num23z0">
    <w:name w:val="WW8Num23z0"/>
    <w:rsid w:val="00244267"/>
    <w:rPr>
      <w:b w:val="0"/>
      <w:bCs w:val="0"/>
    </w:rPr>
  </w:style>
  <w:style w:type="character" w:customStyle="1" w:styleId="WW8Num76z0">
    <w:name w:val="WW8Num76z0"/>
    <w:rsid w:val="00244267"/>
    <w:rPr>
      <w:b w:val="0"/>
      <w:bCs w:val="0"/>
    </w:rPr>
  </w:style>
  <w:style w:type="character" w:customStyle="1" w:styleId="WW8Num64z0">
    <w:name w:val="WW8Num64z0"/>
    <w:rsid w:val="00244267"/>
    <w:rPr>
      <w:rFonts w:ascii="Symbol" w:hAnsi="Symbol" w:hint="default"/>
    </w:rPr>
  </w:style>
  <w:style w:type="character" w:customStyle="1" w:styleId="WW8Num30z0">
    <w:name w:val="WW8Num30z0"/>
    <w:rsid w:val="00244267"/>
    <w:rPr>
      <w:rFonts w:ascii="Symbol" w:hAnsi="Symbol" w:hint="default"/>
    </w:rPr>
  </w:style>
  <w:style w:type="character" w:customStyle="1" w:styleId="WW8Num53z0">
    <w:name w:val="WW8Num53z0"/>
    <w:rsid w:val="00244267"/>
    <w:rPr>
      <w:rFonts w:ascii="Times New Roman" w:hAnsi="Times New Roman" w:cs="Times New Roman" w:hint="default"/>
    </w:rPr>
  </w:style>
  <w:style w:type="character" w:customStyle="1" w:styleId="WW8Num31z0">
    <w:name w:val="WW8Num31z0"/>
    <w:rsid w:val="00244267"/>
    <w:rPr>
      <w:rFonts w:ascii="Times New Roman" w:hAnsi="Times New Roman" w:cs="Times New Roman" w:hint="default"/>
    </w:rPr>
  </w:style>
  <w:style w:type="character" w:customStyle="1" w:styleId="WW8Num39z0">
    <w:name w:val="WW8Num39z0"/>
    <w:rsid w:val="00244267"/>
    <w:rPr>
      <w:rFonts w:ascii="Times New Roman" w:hAnsi="Times New Roman" w:cs="Times New Roman" w:hint="default"/>
    </w:rPr>
  </w:style>
  <w:style w:type="character" w:customStyle="1" w:styleId="WW8Num48z0">
    <w:name w:val="WW8Num48z0"/>
    <w:rsid w:val="00244267"/>
    <w:rPr>
      <w:rFonts w:ascii="Symbol" w:hAnsi="Symbol" w:hint="default"/>
    </w:rPr>
  </w:style>
  <w:style w:type="character" w:customStyle="1" w:styleId="WW8Num41z0">
    <w:name w:val="WW8Num41z0"/>
    <w:rsid w:val="00244267"/>
    <w:rPr>
      <w:rFonts w:ascii="Symbol" w:hAnsi="Symbol" w:hint="default"/>
    </w:rPr>
  </w:style>
  <w:style w:type="character" w:customStyle="1" w:styleId="WW8Num35z0">
    <w:name w:val="WW8Num35z0"/>
    <w:rsid w:val="00244267"/>
    <w:rPr>
      <w:rFonts w:ascii="Symbol" w:hAnsi="Symbol" w:hint="default"/>
    </w:rPr>
  </w:style>
  <w:style w:type="character" w:customStyle="1" w:styleId="WW8Num32z0">
    <w:name w:val="WW8Num32z0"/>
    <w:rsid w:val="00244267"/>
    <w:rPr>
      <w:rFonts w:ascii="Symbol" w:hAnsi="Symbol" w:hint="default"/>
    </w:rPr>
  </w:style>
  <w:style w:type="character" w:customStyle="1" w:styleId="WW8Num38z0">
    <w:name w:val="WW8Num38z0"/>
    <w:rsid w:val="00244267"/>
    <w:rPr>
      <w:rFonts w:ascii="Symbol" w:hAnsi="Symbol" w:hint="default"/>
    </w:rPr>
  </w:style>
  <w:style w:type="character" w:customStyle="1" w:styleId="WW8Num33z0">
    <w:name w:val="WW8Num33z0"/>
    <w:rsid w:val="00244267"/>
    <w:rPr>
      <w:rFonts w:ascii="Symbol" w:hAnsi="Symbol" w:hint="default"/>
    </w:rPr>
  </w:style>
  <w:style w:type="character" w:customStyle="1" w:styleId="WW8Num46z0">
    <w:name w:val="WW8Num46z0"/>
    <w:rsid w:val="00244267"/>
    <w:rPr>
      <w:rFonts w:ascii="Symbol" w:hAnsi="Symbol" w:hint="default"/>
    </w:rPr>
  </w:style>
  <w:style w:type="character" w:customStyle="1" w:styleId="WW8Num28z0">
    <w:name w:val="WW8Num28z0"/>
    <w:rsid w:val="00244267"/>
    <w:rPr>
      <w:rFonts w:ascii="Times New Roman" w:hAnsi="Times New Roman" w:cs="Times New Roman" w:hint="default"/>
    </w:rPr>
  </w:style>
  <w:style w:type="character" w:customStyle="1" w:styleId="WW8Num72z0">
    <w:name w:val="WW8Num72z0"/>
    <w:rsid w:val="00244267"/>
    <w:rPr>
      <w:b w:val="0"/>
      <w:bCs w:val="0"/>
    </w:rPr>
  </w:style>
  <w:style w:type="character" w:customStyle="1" w:styleId="WW8Num60z0">
    <w:name w:val="WW8Num60z0"/>
    <w:rsid w:val="00244267"/>
    <w:rPr>
      <w:rFonts w:ascii="Symbol" w:hAnsi="Symbol" w:hint="default"/>
    </w:rPr>
  </w:style>
  <w:style w:type="character" w:customStyle="1" w:styleId="WW8Num29z0">
    <w:name w:val="WW8Num29z0"/>
    <w:rsid w:val="00244267"/>
    <w:rPr>
      <w:b w:val="0"/>
      <w:bCs w:val="0"/>
    </w:rPr>
  </w:style>
  <w:style w:type="character" w:customStyle="1" w:styleId="WW8Num91z0">
    <w:name w:val="WW8Num91z0"/>
    <w:rsid w:val="00244267"/>
    <w:rPr>
      <w:b w:val="0"/>
      <w:bCs w:val="0"/>
    </w:rPr>
  </w:style>
  <w:style w:type="character" w:customStyle="1" w:styleId="WW8Num26z0">
    <w:name w:val="WW8Num26z0"/>
    <w:rsid w:val="00244267"/>
    <w:rPr>
      <w:b w:val="0"/>
      <w:bCs w:val="0"/>
    </w:rPr>
  </w:style>
  <w:style w:type="character" w:customStyle="1" w:styleId="WW8Num80z0">
    <w:name w:val="WW8Num80z0"/>
    <w:rsid w:val="00244267"/>
    <w:rPr>
      <w:b w:val="0"/>
      <w:bCs w:val="0"/>
    </w:rPr>
  </w:style>
  <w:style w:type="character" w:customStyle="1" w:styleId="WW8Num73z0">
    <w:name w:val="WW8Num73z0"/>
    <w:rsid w:val="00244267"/>
    <w:rPr>
      <w:rFonts w:ascii="Times New Roman" w:hAnsi="Times New Roman" w:cs="Times New Roman" w:hint="default"/>
    </w:rPr>
  </w:style>
  <w:style w:type="character" w:customStyle="1" w:styleId="WW8Num34z0">
    <w:name w:val="WW8Num34z0"/>
    <w:rsid w:val="00244267"/>
    <w:rPr>
      <w:rFonts w:ascii="Symbol" w:hAnsi="Symbol" w:hint="default"/>
    </w:rPr>
  </w:style>
  <w:style w:type="character" w:customStyle="1" w:styleId="WW8Num74z0">
    <w:name w:val="WW8Num74z0"/>
    <w:rsid w:val="00244267"/>
    <w:rPr>
      <w:rFonts w:ascii="Times New Roman" w:hAnsi="Times New Roman" w:cs="Times New Roman" w:hint="default"/>
    </w:rPr>
  </w:style>
  <w:style w:type="character" w:customStyle="1" w:styleId="WW8Num14z0">
    <w:name w:val="WW8Num14z0"/>
    <w:rsid w:val="00244267"/>
    <w:rPr>
      <w:rFonts w:ascii="Symbol" w:hAnsi="Symbol" w:hint="default"/>
    </w:rPr>
  </w:style>
  <w:style w:type="character" w:customStyle="1" w:styleId="WW8Num92z0">
    <w:name w:val="WW8Num92z0"/>
    <w:rsid w:val="00244267"/>
    <w:rPr>
      <w:rFonts w:ascii="Symbol" w:hAnsi="Symbol" w:hint="default"/>
    </w:rPr>
  </w:style>
  <w:style w:type="character" w:customStyle="1" w:styleId="WW8Num12z0">
    <w:name w:val="WW8Num12z0"/>
    <w:rsid w:val="00244267"/>
    <w:rPr>
      <w:rFonts w:ascii="Symbol" w:hAnsi="Symbol" w:hint="default"/>
    </w:rPr>
  </w:style>
  <w:style w:type="character" w:customStyle="1" w:styleId="WW8Num81z0">
    <w:name w:val="WW8Num81z0"/>
    <w:rsid w:val="00244267"/>
    <w:rPr>
      <w:b w:val="0"/>
      <w:bCs w:val="0"/>
    </w:rPr>
  </w:style>
  <w:style w:type="character" w:customStyle="1" w:styleId="WW8Num75z0">
    <w:name w:val="WW8Num75z0"/>
    <w:rsid w:val="00244267"/>
    <w:rPr>
      <w:rFonts w:ascii="Symbol" w:hAnsi="Symbol" w:hint="default"/>
    </w:rPr>
  </w:style>
  <w:style w:type="character" w:customStyle="1" w:styleId="WW8Num71z0">
    <w:name w:val="WW8Num71z0"/>
    <w:rsid w:val="00244267"/>
    <w:rPr>
      <w:b w:val="0"/>
      <w:bCs w:val="0"/>
    </w:rPr>
  </w:style>
  <w:style w:type="character" w:customStyle="1" w:styleId="WW8Num49z0">
    <w:name w:val="WW8Num49z0"/>
    <w:rsid w:val="00244267"/>
    <w:rPr>
      <w:rFonts w:ascii="Times New Roman" w:hAnsi="Times New Roman" w:cs="Times New Roman" w:hint="default"/>
    </w:rPr>
  </w:style>
  <w:style w:type="character" w:customStyle="1" w:styleId="Znakinumeracji">
    <w:name w:val="Znaki numeracji"/>
    <w:rsid w:val="00244267"/>
  </w:style>
  <w:style w:type="paragraph" w:styleId="Tekstkomentarza">
    <w:name w:val="annotation text"/>
    <w:basedOn w:val="Normalny"/>
    <w:link w:val="TekstkomentarzaZnak"/>
    <w:rsid w:val="007A050B"/>
    <w:pPr>
      <w:textAlignment w:val="auto"/>
    </w:pPr>
    <w:rPr>
      <w:lang w:val="pl-PL"/>
    </w:rPr>
  </w:style>
  <w:style w:type="paragraph" w:customStyle="1" w:styleId="1">
    <w:name w:val="1"/>
    <w:basedOn w:val="Normalny"/>
    <w:next w:val="Nagwek"/>
    <w:uiPriority w:val="99"/>
    <w:rsid w:val="003A4FE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3A4FE9"/>
    <w:pPr>
      <w:overflowPunct/>
      <w:autoSpaceDE/>
      <w:autoSpaceDN/>
      <w:adjustRightInd/>
      <w:ind w:left="360"/>
      <w:jc w:val="both"/>
      <w:textAlignment w:val="auto"/>
    </w:pPr>
    <w:rPr>
      <w:sz w:val="24"/>
      <w:lang w:val="pl-PL"/>
    </w:rPr>
  </w:style>
  <w:style w:type="paragraph" w:customStyle="1" w:styleId="FR1">
    <w:name w:val="FR1"/>
    <w:uiPriority w:val="99"/>
    <w:rsid w:val="003A4FE9"/>
    <w:pPr>
      <w:widowControl w:val="0"/>
      <w:autoSpaceDE w:val="0"/>
      <w:autoSpaceDN w:val="0"/>
      <w:adjustRightInd w:val="0"/>
      <w:ind w:left="5920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uiPriority w:val="99"/>
    <w:rsid w:val="003A4FE9"/>
    <w:pPr>
      <w:widowControl w:val="0"/>
      <w:autoSpaceDE w:val="0"/>
      <w:autoSpaceDN w:val="0"/>
      <w:adjustRightInd w:val="0"/>
      <w:spacing w:before="420" w:line="300" w:lineRule="auto"/>
      <w:ind w:firstLine="1080"/>
    </w:pPr>
    <w:rPr>
      <w:sz w:val="22"/>
      <w:szCs w:val="22"/>
    </w:rPr>
  </w:style>
  <w:style w:type="table" w:styleId="Tabela-Siatka">
    <w:name w:val="Table Grid"/>
    <w:basedOn w:val="Standardowy"/>
    <w:rsid w:val="003A4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semiHidden/>
    <w:rsid w:val="00167ED7"/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rsid w:val="00167ED7"/>
    <w:rPr>
      <w:vertAlign w:val="superscript"/>
    </w:rPr>
  </w:style>
  <w:style w:type="paragraph" w:customStyle="1" w:styleId="Styl1">
    <w:name w:val="Styl1"/>
    <w:basedOn w:val="Normalny"/>
    <w:uiPriority w:val="99"/>
    <w:rsid w:val="00021073"/>
    <w:rPr>
      <w:rFonts w:ascii="UniversPl" w:hAnsi="UniversPl" w:cs="UniversPl"/>
    </w:rPr>
  </w:style>
  <w:style w:type="character" w:styleId="Numerstrony">
    <w:name w:val="page number"/>
    <w:basedOn w:val="Domylnaczcionkaakapitu"/>
    <w:rsid w:val="00CD1BF3"/>
  </w:style>
  <w:style w:type="character" w:styleId="Pogrubienie">
    <w:name w:val="Strong"/>
    <w:aliases w:val="Normalny + 13 pt,Nagłówek 2 + Pogrubienie,Nagłówek 2 + TimesNewRoman,Bold"/>
    <w:basedOn w:val="Domylnaczcionkaakapitu"/>
    <w:uiPriority w:val="22"/>
    <w:qFormat/>
    <w:rsid w:val="003050CD"/>
    <w:rPr>
      <w:b/>
      <w:bCs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rsid w:val="003050CD"/>
    <w:pPr>
      <w:overflowPunct/>
      <w:autoSpaceDE/>
      <w:autoSpaceDN/>
      <w:adjustRightInd/>
      <w:textAlignment w:val="auto"/>
    </w:pPr>
    <w:rPr>
      <w:szCs w:val="24"/>
      <w:lang w:val="pl-PL"/>
    </w:rPr>
  </w:style>
  <w:style w:type="paragraph" w:customStyle="1" w:styleId="Tytu1">
    <w:name w:val="Tytuł 1"/>
    <w:basedOn w:val="Standard"/>
    <w:next w:val="Standard"/>
    <w:uiPriority w:val="99"/>
    <w:rsid w:val="003050CD"/>
    <w:pPr>
      <w:keepNext/>
      <w:widowControl/>
      <w:tabs>
        <w:tab w:val="num" w:pos="360"/>
      </w:tabs>
      <w:outlineLvl w:val="0"/>
    </w:pPr>
    <w:rPr>
      <w:rFonts w:eastAsia="MS Mincho"/>
      <w:b/>
      <w:bCs/>
      <w:sz w:val="28"/>
      <w:szCs w:val="28"/>
    </w:rPr>
  </w:style>
  <w:style w:type="paragraph" w:styleId="Podpis">
    <w:name w:val="Signature"/>
    <w:basedOn w:val="Normalny"/>
    <w:link w:val="PodpisZnak"/>
    <w:rsid w:val="003050CD"/>
    <w:pPr>
      <w:numPr>
        <w:numId w:val="5"/>
      </w:numPr>
      <w:overflowPunct/>
      <w:autoSpaceDE/>
      <w:autoSpaceDN/>
      <w:adjustRightInd/>
      <w:spacing w:after="120"/>
      <w:jc w:val="center"/>
      <w:textAlignment w:val="auto"/>
    </w:pPr>
    <w:rPr>
      <w:sz w:val="24"/>
      <w:lang w:val="pl-PL"/>
    </w:rPr>
  </w:style>
  <w:style w:type="paragraph" w:customStyle="1" w:styleId="wsprawie">
    <w:name w:val="w sprawie"/>
    <w:basedOn w:val="Normalny"/>
    <w:autoRedefine/>
    <w:uiPriority w:val="99"/>
    <w:rsid w:val="003050CD"/>
    <w:pPr>
      <w:numPr>
        <w:numId w:val="6"/>
      </w:numPr>
      <w:overflowPunct/>
      <w:autoSpaceDE/>
      <w:autoSpaceDN/>
      <w:adjustRightInd/>
      <w:spacing w:after="120"/>
      <w:jc w:val="center"/>
      <w:textAlignment w:val="auto"/>
    </w:pPr>
    <w:rPr>
      <w:b/>
      <w:sz w:val="24"/>
      <w:lang w:val="pl-PL"/>
    </w:rPr>
  </w:style>
  <w:style w:type="paragraph" w:customStyle="1" w:styleId="podstawa">
    <w:name w:val="podstawa"/>
    <w:basedOn w:val="Normalny"/>
    <w:autoRedefine/>
    <w:uiPriority w:val="99"/>
    <w:rsid w:val="003050CD"/>
    <w:pPr>
      <w:numPr>
        <w:ilvl w:val="1"/>
        <w:numId w:val="6"/>
      </w:numPr>
      <w:overflowPunct/>
      <w:autoSpaceDE/>
      <w:autoSpaceDN/>
      <w:adjustRightInd/>
      <w:spacing w:after="120"/>
      <w:ind w:firstLine="426"/>
      <w:jc w:val="both"/>
      <w:textAlignment w:val="auto"/>
    </w:pPr>
    <w:rPr>
      <w:sz w:val="24"/>
      <w:lang w:val="pl-PL"/>
    </w:rPr>
  </w:style>
  <w:style w:type="paragraph" w:customStyle="1" w:styleId="paragraf">
    <w:name w:val="paragraf"/>
    <w:basedOn w:val="Normalny"/>
    <w:autoRedefine/>
    <w:uiPriority w:val="99"/>
    <w:rsid w:val="003050CD"/>
    <w:pPr>
      <w:numPr>
        <w:ilvl w:val="2"/>
        <w:numId w:val="6"/>
      </w:numPr>
      <w:tabs>
        <w:tab w:val="num" w:pos="360"/>
      </w:tabs>
      <w:overflowPunct/>
      <w:autoSpaceDE/>
      <w:autoSpaceDN/>
      <w:adjustRightInd/>
      <w:spacing w:before="120" w:after="120"/>
      <w:jc w:val="center"/>
      <w:textAlignment w:val="auto"/>
    </w:pPr>
    <w:rPr>
      <w:b/>
      <w:sz w:val="24"/>
      <w:lang w:val="pl-PL"/>
    </w:rPr>
  </w:style>
  <w:style w:type="paragraph" w:customStyle="1" w:styleId="zdanie">
    <w:name w:val="zdanie"/>
    <w:basedOn w:val="Normalny"/>
    <w:autoRedefine/>
    <w:uiPriority w:val="99"/>
    <w:rsid w:val="003050CD"/>
    <w:pPr>
      <w:numPr>
        <w:ilvl w:val="3"/>
        <w:numId w:val="6"/>
      </w:numPr>
      <w:tabs>
        <w:tab w:val="clear" w:pos="360"/>
      </w:tabs>
      <w:overflowPunct/>
      <w:autoSpaceDE/>
      <w:autoSpaceDN/>
      <w:adjustRightInd/>
      <w:ind w:firstLine="709"/>
      <w:jc w:val="both"/>
      <w:textAlignment w:val="auto"/>
    </w:pPr>
    <w:rPr>
      <w:sz w:val="24"/>
      <w:lang w:val="pl-PL"/>
    </w:rPr>
  </w:style>
  <w:style w:type="paragraph" w:customStyle="1" w:styleId="ust">
    <w:name w:val="ust."/>
    <w:basedOn w:val="Normalny"/>
    <w:autoRedefine/>
    <w:uiPriority w:val="99"/>
    <w:rsid w:val="003050CD"/>
    <w:pPr>
      <w:numPr>
        <w:ilvl w:val="4"/>
        <w:numId w:val="6"/>
      </w:numPr>
      <w:tabs>
        <w:tab w:val="num" w:pos="426"/>
      </w:tabs>
      <w:overflowPunct/>
      <w:autoSpaceDE/>
      <w:autoSpaceDN/>
      <w:adjustRightInd/>
      <w:ind w:left="426" w:hanging="426"/>
      <w:jc w:val="both"/>
      <w:textAlignment w:val="auto"/>
    </w:pPr>
    <w:rPr>
      <w:sz w:val="24"/>
      <w:lang w:val="pl-PL"/>
    </w:rPr>
  </w:style>
  <w:style w:type="paragraph" w:customStyle="1" w:styleId="pkt">
    <w:name w:val="pkt"/>
    <w:basedOn w:val="Normalny"/>
    <w:autoRedefine/>
    <w:uiPriority w:val="99"/>
    <w:rsid w:val="003050CD"/>
    <w:pPr>
      <w:numPr>
        <w:ilvl w:val="5"/>
        <w:numId w:val="6"/>
      </w:numPr>
      <w:tabs>
        <w:tab w:val="clear" w:pos="360"/>
      </w:tabs>
      <w:overflowPunct/>
      <w:autoSpaceDE/>
      <w:autoSpaceDN/>
      <w:adjustRightInd/>
      <w:jc w:val="center"/>
      <w:textAlignment w:val="auto"/>
    </w:pPr>
    <w:rPr>
      <w:sz w:val="22"/>
      <w:szCs w:val="22"/>
      <w:lang w:val="pl-PL"/>
    </w:rPr>
  </w:style>
  <w:style w:type="paragraph" w:customStyle="1" w:styleId="lit">
    <w:name w:val="lit"/>
    <w:basedOn w:val="Normalny"/>
    <w:autoRedefine/>
    <w:uiPriority w:val="99"/>
    <w:rsid w:val="003050CD"/>
    <w:pPr>
      <w:numPr>
        <w:ilvl w:val="6"/>
        <w:numId w:val="6"/>
      </w:numPr>
      <w:tabs>
        <w:tab w:val="clear" w:pos="360"/>
        <w:tab w:val="num" w:pos="1134"/>
      </w:tabs>
      <w:overflowPunct/>
      <w:autoSpaceDE/>
      <w:autoSpaceDN/>
      <w:adjustRightInd/>
      <w:ind w:left="1134" w:hanging="283"/>
      <w:jc w:val="both"/>
      <w:textAlignment w:val="auto"/>
    </w:pPr>
    <w:rPr>
      <w:sz w:val="24"/>
      <w:lang w:val="pl-PL"/>
    </w:rPr>
  </w:style>
  <w:style w:type="paragraph" w:customStyle="1" w:styleId="2ust">
    <w:name w:val="2_ust"/>
    <w:basedOn w:val="Normalny"/>
    <w:autoRedefine/>
    <w:uiPriority w:val="99"/>
    <w:rsid w:val="003050CD"/>
    <w:pPr>
      <w:numPr>
        <w:ilvl w:val="7"/>
        <w:numId w:val="6"/>
      </w:numPr>
      <w:tabs>
        <w:tab w:val="clear" w:pos="360"/>
      </w:tabs>
      <w:overflowPunct/>
      <w:autoSpaceDE/>
      <w:autoSpaceDN/>
      <w:adjustRightInd/>
      <w:spacing w:after="160"/>
      <w:ind w:firstLine="624"/>
      <w:jc w:val="both"/>
      <w:textAlignment w:val="auto"/>
    </w:pPr>
    <w:rPr>
      <w:sz w:val="24"/>
      <w:lang w:val="pl-PL"/>
    </w:rPr>
  </w:style>
  <w:style w:type="paragraph" w:customStyle="1" w:styleId="1pkt">
    <w:name w:val="1_pkt"/>
    <w:basedOn w:val="Normalny"/>
    <w:autoRedefine/>
    <w:uiPriority w:val="99"/>
    <w:rsid w:val="003050CD"/>
    <w:pPr>
      <w:numPr>
        <w:numId w:val="7"/>
      </w:numPr>
      <w:overflowPunct/>
      <w:autoSpaceDE/>
      <w:autoSpaceDN/>
      <w:adjustRightInd/>
      <w:spacing w:after="160"/>
      <w:ind w:left="340" w:hanging="113"/>
      <w:jc w:val="both"/>
      <w:textAlignment w:val="auto"/>
    </w:pPr>
    <w:rPr>
      <w:sz w:val="24"/>
      <w:lang w:val="pl-PL"/>
    </w:rPr>
  </w:style>
  <w:style w:type="paragraph" w:customStyle="1" w:styleId="alit">
    <w:name w:val="a_lit"/>
    <w:basedOn w:val="Normalny"/>
    <w:uiPriority w:val="99"/>
    <w:rsid w:val="003050CD"/>
    <w:pPr>
      <w:numPr>
        <w:ilvl w:val="1"/>
        <w:numId w:val="7"/>
      </w:numPr>
      <w:overflowPunct/>
      <w:autoSpaceDE/>
      <w:autoSpaceDN/>
      <w:adjustRightInd/>
      <w:spacing w:after="120"/>
      <w:ind w:left="567"/>
      <w:jc w:val="both"/>
      <w:textAlignment w:val="auto"/>
    </w:pPr>
    <w:rPr>
      <w:sz w:val="24"/>
      <w:lang w:val="pl-PL"/>
    </w:rPr>
  </w:style>
  <w:style w:type="paragraph" w:customStyle="1" w:styleId="rozdzia">
    <w:name w:val="rozdział"/>
    <w:basedOn w:val="Normalny"/>
    <w:autoRedefine/>
    <w:uiPriority w:val="99"/>
    <w:rsid w:val="003050CD"/>
    <w:pPr>
      <w:numPr>
        <w:ilvl w:val="2"/>
        <w:numId w:val="7"/>
      </w:numPr>
      <w:overflowPunct/>
      <w:autoSpaceDE/>
      <w:autoSpaceDN/>
      <w:adjustRightInd/>
      <w:spacing w:after="120"/>
      <w:ind w:left="0" w:firstLine="0"/>
      <w:jc w:val="center"/>
      <w:textAlignment w:val="auto"/>
    </w:pPr>
    <w:rPr>
      <w:b/>
      <w:smallCaps/>
      <w:sz w:val="24"/>
      <w:lang w:val="pl-PL"/>
    </w:rPr>
  </w:style>
  <w:style w:type="paragraph" w:customStyle="1" w:styleId="podrozdzia">
    <w:name w:val="podrozdział"/>
    <w:basedOn w:val="rozdzia"/>
    <w:autoRedefine/>
    <w:uiPriority w:val="99"/>
    <w:rsid w:val="003050CD"/>
    <w:pPr>
      <w:numPr>
        <w:ilvl w:val="7"/>
        <w:numId w:val="8"/>
      </w:numPr>
      <w:tabs>
        <w:tab w:val="num" w:pos="6480"/>
      </w:tabs>
      <w:ind w:left="6480" w:hanging="360"/>
    </w:pPr>
    <w:rPr>
      <w:smallCaps w:val="0"/>
    </w:rPr>
  </w:style>
  <w:style w:type="paragraph" w:customStyle="1" w:styleId="zmw">
    <w:name w:val="zm_w_§_§"/>
    <w:basedOn w:val="Normalny"/>
    <w:autoRedefine/>
    <w:uiPriority w:val="99"/>
    <w:rsid w:val="003050CD"/>
    <w:pPr>
      <w:numPr>
        <w:ilvl w:val="8"/>
        <w:numId w:val="8"/>
      </w:numPr>
      <w:overflowPunct/>
      <w:autoSpaceDE/>
      <w:autoSpaceDN/>
      <w:adjustRightInd/>
      <w:spacing w:after="120"/>
      <w:ind w:left="1701" w:hanging="850"/>
      <w:jc w:val="both"/>
      <w:textAlignment w:val="auto"/>
    </w:pPr>
    <w:rPr>
      <w:sz w:val="24"/>
      <w:lang w:val="pl-PL"/>
    </w:rPr>
  </w:style>
  <w:style w:type="paragraph" w:customStyle="1" w:styleId="zmwust1">
    <w:name w:val="zm_w_§_ust_1"/>
    <w:basedOn w:val="zmwust"/>
    <w:uiPriority w:val="99"/>
    <w:rsid w:val="003050CD"/>
    <w:pPr>
      <w:numPr>
        <w:numId w:val="9"/>
      </w:numPr>
      <w:tabs>
        <w:tab w:val="num" w:pos="1440"/>
      </w:tabs>
      <w:ind w:left="1440" w:hanging="360"/>
    </w:pPr>
  </w:style>
  <w:style w:type="paragraph" w:customStyle="1" w:styleId="zmwust">
    <w:name w:val="zm_w_§_ust"/>
    <w:basedOn w:val="Normalny"/>
    <w:uiPriority w:val="99"/>
    <w:rsid w:val="003050CD"/>
    <w:pPr>
      <w:tabs>
        <w:tab w:val="num" w:pos="927"/>
      </w:tabs>
      <w:overflowPunct/>
      <w:autoSpaceDE/>
      <w:autoSpaceDN/>
      <w:adjustRightInd/>
      <w:ind w:left="907" w:hanging="340"/>
      <w:jc w:val="both"/>
      <w:textAlignment w:val="auto"/>
    </w:pPr>
    <w:rPr>
      <w:sz w:val="24"/>
      <w:lang w:val="pl-PL"/>
    </w:rPr>
  </w:style>
  <w:style w:type="paragraph" w:customStyle="1" w:styleId="zmwustp">
    <w:name w:val="zm_w_§_ust_p"/>
    <w:basedOn w:val="zmwust1"/>
    <w:uiPriority w:val="99"/>
    <w:rsid w:val="003050CD"/>
    <w:pPr>
      <w:numPr>
        <w:ilvl w:val="1"/>
      </w:numPr>
      <w:tabs>
        <w:tab w:val="num" w:pos="2160"/>
      </w:tabs>
      <w:ind w:left="2160" w:hanging="360"/>
    </w:pPr>
  </w:style>
  <w:style w:type="paragraph" w:customStyle="1" w:styleId="zmwustl">
    <w:name w:val="zm_w_§_ust_l"/>
    <w:basedOn w:val="zmwustp"/>
    <w:uiPriority w:val="99"/>
    <w:rsid w:val="003050CD"/>
    <w:pPr>
      <w:numPr>
        <w:ilvl w:val="2"/>
      </w:numPr>
      <w:tabs>
        <w:tab w:val="num" w:pos="2880"/>
      </w:tabs>
      <w:ind w:left="2880" w:hanging="360"/>
    </w:pPr>
  </w:style>
  <w:style w:type="paragraph" w:customStyle="1" w:styleId="zmwustt">
    <w:name w:val="zm_w_§_ust_t"/>
    <w:basedOn w:val="zmwustl"/>
    <w:uiPriority w:val="99"/>
    <w:rsid w:val="003050CD"/>
    <w:pPr>
      <w:numPr>
        <w:ilvl w:val="3"/>
      </w:numPr>
      <w:tabs>
        <w:tab w:val="num" w:pos="3600"/>
      </w:tabs>
      <w:ind w:left="3600" w:hanging="360"/>
    </w:pPr>
  </w:style>
  <w:style w:type="paragraph" w:customStyle="1" w:styleId="zmwpktp">
    <w:name w:val="zm_w_§_pkt_p"/>
    <w:basedOn w:val="Normalny"/>
    <w:uiPriority w:val="99"/>
    <w:rsid w:val="003050CD"/>
    <w:pPr>
      <w:numPr>
        <w:ilvl w:val="4"/>
        <w:numId w:val="9"/>
      </w:numPr>
      <w:overflowPunct/>
      <w:autoSpaceDE/>
      <w:autoSpaceDN/>
      <w:adjustRightInd/>
      <w:ind w:left="1361" w:hanging="510"/>
      <w:jc w:val="both"/>
      <w:textAlignment w:val="auto"/>
    </w:pPr>
    <w:rPr>
      <w:sz w:val="24"/>
      <w:lang w:val="pl-PL"/>
    </w:rPr>
  </w:style>
  <w:style w:type="paragraph" w:customStyle="1" w:styleId="zmwpktp1">
    <w:name w:val="zm_w_§_pkt_p_1"/>
    <w:basedOn w:val="zmwpktp"/>
    <w:uiPriority w:val="99"/>
    <w:rsid w:val="003050CD"/>
    <w:pPr>
      <w:numPr>
        <w:ilvl w:val="0"/>
        <w:numId w:val="10"/>
      </w:numPr>
      <w:tabs>
        <w:tab w:val="num" w:pos="1440"/>
      </w:tabs>
      <w:ind w:left="1440" w:hanging="360"/>
    </w:pPr>
  </w:style>
  <w:style w:type="paragraph" w:customStyle="1" w:styleId="zmwpktl0">
    <w:name w:val="zm_w_§_pkt_l"/>
    <w:basedOn w:val="zmwpktp1"/>
    <w:uiPriority w:val="99"/>
    <w:rsid w:val="003050CD"/>
    <w:pPr>
      <w:numPr>
        <w:ilvl w:val="1"/>
      </w:numPr>
      <w:tabs>
        <w:tab w:val="num" w:pos="2160"/>
      </w:tabs>
      <w:ind w:left="2160" w:hanging="180"/>
    </w:pPr>
  </w:style>
  <w:style w:type="paragraph" w:customStyle="1" w:styleId="zmwpktt0">
    <w:name w:val="zm_w_§_pkt_t"/>
    <w:basedOn w:val="zmwpktl0"/>
    <w:uiPriority w:val="99"/>
    <w:rsid w:val="003050CD"/>
    <w:pPr>
      <w:numPr>
        <w:ilvl w:val="2"/>
      </w:numPr>
      <w:tabs>
        <w:tab w:val="num" w:pos="360"/>
        <w:tab w:val="num" w:pos="2880"/>
      </w:tabs>
      <w:ind w:left="2880" w:hanging="360"/>
    </w:pPr>
  </w:style>
  <w:style w:type="paragraph" w:customStyle="1" w:styleId="zmwlitl0">
    <w:name w:val="zm_w_§_lit_l"/>
    <w:basedOn w:val="Normalny"/>
    <w:autoRedefine/>
    <w:uiPriority w:val="99"/>
    <w:rsid w:val="003050CD"/>
    <w:pPr>
      <w:numPr>
        <w:ilvl w:val="3"/>
        <w:numId w:val="10"/>
      </w:numPr>
      <w:overflowPunct/>
      <w:autoSpaceDE/>
      <w:autoSpaceDN/>
      <w:adjustRightInd/>
      <w:ind w:left="1247" w:hanging="396"/>
      <w:jc w:val="both"/>
      <w:textAlignment w:val="auto"/>
    </w:pPr>
    <w:rPr>
      <w:sz w:val="24"/>
      <w:lang w:val="pl-PL"/>
    </w:rPr>
  </w:style>
  <w:style w:type="paragraph" w:customStyle="1" w:styleId="zmwlitl1">
    <w:name w:val="zm_w_§_lit_l_1"/>
    <w:basedOn w:val="zmwlitl0"/>
    <w:uiPriority w:val="99"/>
    <w:rsid w:val="003050CD"/>
    <w:pPr>
      <w:numPr>
        <w:ilvl w:val="0"/>
        <w:numId w:val="11"/>
      </w:numPr>
      <w:tabs>
        <w:tab w:val="num" w:pos="1440"/>
      </w:tabs>
      <w:ind w:left="1440" w:hanging="360"/>
    </w:pPr>
  </w:style>
  <w:style w:type="paragraph" w:customStyle="1" w:styleId="zmwlitt0">
    <w:name w:val="zm_w_§_lit_t"/>
    <w:basedOn w:val="zmwlitl1"/>
    <w:uiPriority w:val="99"/>
    <w:rsid w:val="003050CD"/>
    <w:pPr>
      <w:numPr>
        <w:ilvl w:val="1"/>
      </w:numPr>
      <w:tabs>
        <w:tab w:val="num" w:pos="2160"/>
      </w:tabs>
      <w:ind w:left="2160" w:hanging="180"/>
    </w:pPr>
  </w:style>
  <w:style w:type="paragraph" w:customStyle="1" w:styleId="zmwpkt">
    <w:name w:val="zm_w_pkt_§"/>
    <w:basedOn w:val="Normalny"/>
    <w:uiPriority w:val="99"/>
    <w:rsid w:val="003050CD"/>
    <w:pPr>
      <w:numPr>
        <w:ilvl w:val="2"/>
        <w:numId w:val="11"/>
      </w:numPr>
      <w:overflowPunct/>
      <w:autoSpaceDE/>
      <w:autoSpaceDN/>
      <w:adjustRightInd/>
      <w:ind w:left="1191" w:hanging="794"/>
      <w:jc w:val="both"/>
      <w:textAlignment w:val="auto"/>
    </w:pPr>
    <w:rPr>
      <w:sz w:val="24"/>
      <w:lang w:val="pl-PL"/>
    </w:rPr>
  </w:style>
  <w:style w:type="paragraph" w:customStyle="1" w:styleId="zmwpkt1">
    <w:name w:val="zm_w_pkt_§_1"/>
    <w:basedOn w:val="zmwpkt"/>
    <w:uiPriority w:val="99"/>
    <w:rsid w:val="003050CD"/>
    <w:pPr>
      <w:numPr>
        <w:ilvl w:val="0"/>
        <w:numId w:val="12"/>
      </w:numPr>
      <w:ind w:left="0" w:firstLine="0"/>
    </w:pPr>
  </w:style>
  <w:style w:type="paragraph" w:customStyle="1" w:styleId="zmwpktu">
    <w:name w:val="zm_w_pkt_§_u"/>
    <w:basedOn w:val="zmwpkt1"/>
    <w:uiPriority w:val="99"/>
    <w:rsid w:val="003050CD"/>
    <w:pPr>
      <w:numPr>
        <w:ilvl w:val="1"/>
      </w:numPr>
      <w:ind w:left="0" w:firstLine="397"/>
    </w:pPr>
  </w:style>
  <w:style w:type="paragraph" w:customStyle="1" w:styleId="zmwpktp0">
    <w:name w:val="zm_w_pkt_§_p"/>
    <w:basedOn w:val="zmwpktu"/>
    <w:uiPriority w:val="99"/>
    <w:rsid w:val="003050CD"/>
    <w:pPr>
      <w:numPr>
        <w:ilvl w:val="2"/>
      </w:numPr>
      <w:ind w:left="0" w:firstLine="624"/>
    </w:pPr>
  </w:style>
  <w:style w:type="paragraph" w:customStyle="1" w:styleId="zmwpktl">
    <w:name w:val="zm_w_pkt_§_l"/>
    <w:basedOn w:val="zmwpktp0"/>
    <w:uiPriority w:val="99"/>
    <w:rsid w:val="003050CD"/>
    <w:pPr>
      <w:numPr>
        <w:ilvl w:val="3"/>
      </w:numPr>
      <w:tabs>
        <w:tab w:val="num" w:pos="1077"/>
      </w:tabs>
      <w:ind w:left="1077" w:hanging="397"/>
    </w:pPr>
  </w:style>
  <w:style w:type="paragraph" w:customStyle="1" w:styleId="zmwpktt">
    <w:name w:val="zm_w_pkt_§_t"/>
    <w:basedOn w:val="zmwpktl"/>
    <w:uiPriority w:val="99"/>
    <w:rsid w:val="003050CD"/>
    <w:pPr>
      <w:numPr>
        <w:ilvl w:val="4"/>
      </w:numPr>
      <w:ind w:left="1304"/>
    </w:pPr>
  </w:style>
  <w:style w:type="paragraph" w:customStyle="1" w:styleId="zmwpktust">
    <w:name w:val="zm_w_pkt_ust"/>
    <w:basedOn w:val="Normalny"/>
    <w:uiPriority w:val="99"/>
    <w:rsid w:val="003050CD"/>
    <w:pPr>
      <w:numPr>
        <w:ilvl w:val="5"/>
        <w:numId w:val="12"/>
      </w:numPr>
      <w:overflowPunct/>
      <w:autoSpaceDE/>
      <w:autoSpaceDN/>
      <w:adjustRightInd/>
      <w:ind w:left="851" w:hanging="454"/>
      <w:jc w:val="both"/>
      <w:textAlignment w:val="auto"/>
    </w:pPr>
    <w:rPr>
      <w:sz w:val="24"/>
      <w:lang w:val="pl-PL"/>
    </w:rPr>
  </w:style>
  <w:style w:type="paragraph" w:customStyle="1" w:styleId="zmwpktust1">
    <w:name w:val="zm_w_pkt_ust_1"/>
    <w:basedOn w:val="zmwpktust"/>
    <w:uiPriority w:val="99"/>
    <w:rsid w:val="003050CD"/>
    <w:pPr>
      <w:numPr>
        <w:ilvl w:val="0"/>
        <w:numId w:val="13"/>
      </w:numPr>
      <w:ind w:left="5954" w:firstLine="0"/>
    </w:pPr>
  </w:style>
  <w:style w:type="paragraph" w:customStyle="1" w:styleId="zmwpktustp">
    <w:name w:val="zm_w_pkt_ust_p"/>
    <w:basedOn w:val="zmwpktust1"/>
    <w:uiPriority w:val="99"/>
    <w:rsid w:val="003050CD"/>
    <w:pPr>
      <w:numPr>
        <w:ilvl w:val="1"/>
      </w:numPr>
      <w:ind w:left="5954" w:firstLine="0"/>
    </w:pPr>
  </w:style>
  <w:style w:type="paragraph" w:customStyle="1" w:styleId="zmwpktustl">
    <w:name w:val="zm_w_pkt_ust_l"/>
    <w:basedOn w:val="zmwpktustp"/>
    <w:uiPriority w:val="99"/>
    <w:rsid w:val="003050CD"/>
    <w:pPr>
      <w:numPr>
        <w:ilvl w:val="2"/>
      </w:numPr>
      <w:ind w:left="0" w:firstLine="397"/>
    </w:pPr>
  </w:style>
  <w:style w:type="paragraph" w:customStyle="1" w:styleId="zmwpktustt">
    <w:name w:val="zm_w_pkt_ust_t"/>
    <w:basedOn w:val="zmwpktustl"/>
    <w:uiPriority w:val="99"/>
    <w:rsid w:val="003050CD"/>
    <w:pPr>
      <w:numPr>
        <w:ilvl w:val="3"/>
      </w:numPr>
      <w:ind w:left="0" w:firstLine="624"/>
    </w:pPr>
  </w:style>
  <w:style w:type="paragraph" w:customStyle="1" w:styleId="zmwpktpkt">
    <w:name w:val="zm_w_pkt_pkt"/>
    <w:basedOn w:val="Normalny"/>
    <w:uiPriority w:val="99"/>
    <w:rsid w:val="003050CD"/>
    <w:pPr>
      <w:numPr>
        <w:ilvl w:val="4"/>
        <w:numId w:val="13"/>
      </w:numPr>
      <w:overflowPunct/>
      <w:autoSpaceDE/>
      <w:autoSpaceDN/>
      <w:adjustRightInd/>
      <w:ind w:left="851" w:hanging="454"/>
      <w:jc w:val="both"/>
      <w:textAlignment w:val="auto"/>
    </w:pPr>
    <w:rPr>
      <w:sz w:val="24"/>
      <w:lang w:val="pl-PL"/>
    </w:rPr>
  </w:style>
  <w:style w:type="paragraph" w:customStyle="1" w:styleId="zmwpktpkt1">
    <w:name w:val="zm_w_pkt_pkt_1"/>
    <w:basedOn w:val="zmwpktpkt"/>
    <w:uiPriority w:val="99"/>
    <w:rsid w:val="003050CD"/>
    <w:pPr>
      <w:numPr>
        <w:ilvl w:val="0"/>
        <w:numId w:val="14"/>
      </w:numPr>
      <w:ind w:left="5954" w:firstLine="0"/>
    </w:pPr>
  </w:style>
  <w:style w:type="paragraph" w:customStyle="1" w:styleId="zmwpktpktl">
    <w:name w:val="zm_w_pkt_pkt_l"/>
    <w:basedOn w:val="zmwpktpkt1"/>
    <w:uiPriority w:val="99"/>
    <w:rsid w:val="003050CD"/>
    <w:pPr>
      <w:numPr>
        <w:ilvl w:val="1"/>
      </w:numPr>
      <w:ind w:left="0" w:firstLine="397"/>
    </w:pPr>
  </w:style>
  <w:style w:type="paragraph" w:customStyle="1" w:styleId="zmwpktpktt">
    <w:name w:val="zm_w_pkt_pkt_t"/>
    <w:basedOn w:val="zmwpktpktl"/>
    <w:uiPriority w:val="99"/>
    <w:rsid w:val="003050CD"/>
    <w:pPr>
      <w:numPr>
        <w:ilvl w:val="2"/>
      </w:numPr>
      <w:ind w:left="0" w:firstLine="624"/>
    </w:pPr>
  </w:style>
  <w:style w:type="paragraph" w:customStyle="1" w:styleId="zmwpktlit">
    <w:name w:val="zm_w_pkt_lit"/>
    <w:basedOn w:val="Normalny"/>
    <w:uiPriority w:val="99"/>
    <w:rsid w:val="003050CD"/>
    <w:pPr>
      <w:numPr>
        <w:ilvl w:val="3"/>
        <w:numId w:val="14"/>
      </w:numPr>
      <w:overflowPunct/>
      <w:autoSpaceDE/>
      <w:autoSpaceDN/>
      <w:adjustRightInd/>
      <w:ind w:left="737" w:hanging="340"/>
      <w:jc w:val="both"/>
      <w:textAlignment w:val="auto"/>
    </w:pPr>
    <w:rPr>
      <w:sz w:val="24"/>
      <w:lang w:val="pl-PL"/>
    </w:rPr>
  </w:style>
  <w:style w:type="paragraph" w:customStyle="1" w:styleId="zmwpktlit1">
    <w:name w:val="zm_w_pkt_lit_1"/>
    <w:basedOn w:val="zmwpktlit"/>
    <w:uiPriority w:val="99"/>
    <w:rsid w:val="003050CD"/>
    <w:pPr>
      <w:numPr>
        <w:ilvl w:val="0"/>
        <w:numId w:val="15"/>
      </w:numPr>
      <w:ind w:left="1644" w:hanging="680"/>
    </w:pPr>
  </w:style>
  <w:style w:type="paragraph" w:customStyle="1" w:styleId="zmwpktlitt">
    <w:name w:val="zm_w_pkt_lit_t"/>
    <w:basedOn w:val="zmwpktlit1"/>
    <w:uiPriority w:val="99"/>
    <w:rsid w:val="003050CD"/>
    <w:pPr>
      <w:numPr>
        <w:ilvl w:val="1"/>
      </w:numPr>
      <w:ind w:left="1701" w:hanging="227"/>
    </w:pPr>
  </w:style>
  <w:style w:type="paragraph" w:customStyle="1" w:styleId="zmwlit">
    <w:name w:val="zm_w_lit_§"/>
    <w:basedOn w:val="Normalny"/>
    <w:uiPriority w:val="99"/>
    <w:rsid w:val="003050CD"/>
    <w:pPr>
      <w:numPr>
        <w:ilvl w:val="2"/>
        <w:numId w:val="15"/>
      </w:numPr>
      <w:overflowPunct/>
      <w:autoSpaceDE/>
      <w:autoSpaceDN/>
      <w:adjustRightInd/>
      <w:ind w:left="1474" w:hanging="794"/>
      <w:jc w:val="both"/>
      <w:textAlignment w:val="auto"/>
    </w:pPr>
    <w:rPr>
      <w:sz w:val="24"/>
      <w:lang w:val="pl-PL"/>
    </w:rPr>
  </w:style>
  <w:style w:type="paragraph" w:customStyle="1" w:styleId="zmwlit1">
    <w:name w:val="zm_w_lit_§_1"/>
    <w:basedOn w:val="zmwlit"/>
    <w:uiPriority w:val="99"/>
    <w:rsid w:val="003050CD"/>
    <w:pPr>
      <w:numPr>
        <w:ilvl w:val="0"/>
        <w:numId w:val="16"/>
      </w:numPr>
      <w:ind w:left="1361" w:hanging="454"/>
    </w:pPr>
  </w:style>
  <w:style w:type="paragraph" w:customStyle="1" w:styleId="zmwlitu">
    <w:name w:val="zm_w_lit_u"/>
    <w:basedOn w:val="zmwlit1"/>
    <w:uiPriority w:val="99"/>
    <w:rsid w:val="003050CD"/>
    <w:pPr>
      <w:numPr>
        <w:ilvl w:val="1"/>
      </w:numPr>
      <w:ind w:left="1644" w:hanging="283"/>
    </w:pPr>
  </w:style>
  <w:style w:type="paragraph" w:customStyle="1" w:styleId="zmwlitp">
    <w:name w:val="zm_w_lit_p"/>
    <w:basedOn w:val="zmwlitu"/>
    <w:uiPriority w:val="99"/>
    <w:rsid w:val="003050CD"/>
    <w:pPr>
      <w:numPr>
        <w:ilvl w:val="2"/>
      </w:numPr>
      <w:ind w:left="1871"/>
    </w:pPr>
  </w:style>
  <w:style w:type="paragraph" w:customStyle="1" w:styleId="zmwlitl">
    <w:name w:val="zm_w_lit_l"/>
    <w:basedOn w:val="zmwlitp"/>
    <w:uiPriority w:val="99"/>
    <w:rsid w:val="003050CD"/>
    <w:pPr>
      <w:numPr>
        <w:ilvl w:val="3"/>
      </w:numPr>
      <w:ind w:left="1985" w:hanging="114"/>
    </w:pPr>
  </w:style>
  <w:style w:type="paragraph" w:customStyle="1" w:styleId="zmwlitt">
    <w:name w:val="zm_w_lit_t"/>
    <w:basedOn w:val="zmwlitl"/>
    <w:uiPriority w:val="99"/>
    <w:rsid w:val="003050CD"/>
    <w:pPr>
      <w:numPr>
        <w:ilvl w:val="4"/>
      </w:numPr>
      <w:tabs>
        <w:tab w:val="num" w:pos="2160"/>
      </w:tabs>
      <w:ind w:left="2160" w:hanging="360"/>
    </w:pPr>
  </w:style>
  <w:style w:type="paragraph" w:customStyle="1" w:styleId="zmwlitust">
    <w:name w:val="zm_w_lit_ust"/>
    <w:basedOn w:val="Normalny"/>
    <w:uiPriority w:val="99"/>
    <w:rsid w:val="003050CD"/>
    <w:pPr>
      <w:numPr>
        <w:ilvl w:val="5"/>
        <w:numId w:val="16"/>
      </w:numPr>
      <w:overflowPunct/>
      <w:autoSpaceDE/>
      <w:autoSpaceDN/>
      <w:adjustRightInd/>
      <w:ind w:left="1134" w:hanging="454"/>
      <w:jc w:val="both"/>
      <w:textAlignment w:val="auto"/>
    </w:pPr>
    <w:rPr>
      <w:sz w:val="24"/>
      <w:lang w:val="pl-PL"/>
    </w:rPr>
  </w:style>
  <w:style w:type="paragraph" w:customStyle="1" w:styleId="zmwlitust1">
    <w:name w:val="zm_w_lit_ust_1"/>
    <w:basedOn w:val="zmwlitust"/>
    <w:uiPriority w:val="99"/>
    <w:rsid w:val="003050CD"/>
    <w:pPr>
      <w:numPr>
        <w:ilvl w:val="0"/>
        <w:numId w:val="17"/>
      </w:numPr>
      <w:ind w:left="1361" w:hanging="425"/>
    </w:pPr>
  </w:style>
  <w:style w:type="paragraph" w:customStyle="1" w:styleId="zmwlitustp">
    <w:name w:val="zm_w_lit_ust_p"/>
    <w:basedOn w:val="zmwlitust1"/>
    <w:uiPriority w:val="99"/>
    <w:rsid w:val="003050CD"/>
    <w:pPr>
      <w:numPr>
        <w:ilvl w:val="1"/>
      </w:numPr>
      <w:ind w:left="1588" w:hanging="227"/>
    </w:pPr>
  </w:style>
  <w:style w:type="paragraph" w:customStyle="1" w:styleId="zmwlitustl">
    <w:name w:val="zm_w_lit_ust_l"/>
    <w:basedOn w:val="zmwlitustp"/>
    <w:uiPriority w:val="99"/>
    <w:rsid w:val="003050CD"/>
    <w:pPr>
      <w:numPr>
        <w:ilvl w:val="2"/>
      </w:numPr>
      <w:ind w:left="1701" w:hanging="113"/>
    </w:pPr>
  </w:style>
  <w:style w:type="paragraph" w:customStyle="1" w:styleId="zmwlitustt">
    <w:name w:val="zm_w_lit_ust_t"/>
    <w:basedOn w:val="zmwlitustl"/>
    <w:uiPriority w:val="99"/>
    <w:rsid w:val="003050CD"/>
    <w:pPr>
      <w:numPr>
        <w:ilvl w:val="3"/>
      </w:numPr>
      <w:tabs>
        <w:tab w:val="num" w:pos="1800"/>
      </w:tabs>
      <w:ind w:left="1800" w:hanging="360"/>
    </w:pPr>
  </w:style>
  <w:style w:type="paragraph" w:customStyle="1" w:styleId="zmwlitpkt">
    <w:name w:val="zm_w_lit_pkt"/>
    <w:basedOn w:val="Normalny"/>
    <w:uiPriority w:val="99"/>
    <w:rsid w:val="003050CD"/>
    <w:pPr>
      <w:numPr>
        <w:ilvl w:val="4"/>
        <w:numId w:val="17"/>
      </w:numPr>
      <w:overflowPunct/>
      <w:autoSpaceDE/>
      <w:autoSpaceDN/>
      <w:adjustRightInd/>
      <w:ind w:left="1134" w:hanging="454"/>
      <w:jc w:val="both"/>
      <w:textAlignment w:val="auto"/>
    </w:pPr>
    <w:rPr>
      <w:sz w:val="24"/>
      <w:lang w:val="pl-PL"/>
    </w:rPr>
  </w:style>
  <w:style w:type="paragraph" w:customStyle="1" w:styleId="zmwlitpkt1">
    <w:name w:val="zm_w_lit_pkt_1"/>
    <w:basedOn w:val="zmwlitpkt"/>
    <w:uiPriority w:val="99"/>
    <w:rsid w:val="003050CD"/>
    <w:pPr>
      <w:numPr>
        <w:ilvl w:val="0"/>
        <w:numId w:val="18"/>
      </w:numPr>
      <w:ind w:left="1247" w:hanging="311"/>
    </w:pPr>
  </w:style>
  <w:style w:type="paragraph" w:customStyle="1" w:styleId="zmwlitpktl">
    <w:name w:val="zm_w_lit_pkt_l"/>
    <w:basedOn w:val="zmwlitpkt1"/>
    <w:uiPriority w:val="99"/>
    <w:rsid w:val="003050CD"/>
    <w:pPr>
      <w:numPr>
        <w:ilvl w:val="1"/>
      </w:numPr>
      <w:ind w:left="1361" w:hanging="114"/>
    </w:pPr>
  </w:style>
  <w:style w:type="paragraph" w:customStyle="1" w:styleId="zmwlitpktt">
    <w:name w:val="zm_w_lit_pkt_t"/>
    <w:basedOn w:val="zmwlitpktl"/>
    <w:uiPriority w:val="99"/>
    <w:rsid w:val="003050CD"/>
    <w:pPr>
      <w:numPr>
        <w:ilvl w:val="2"/>
      </w:numPr>
      <w:tabs>
        <w:tab w:val="num" w:pos="1440"/>
      </w:tabs>
      <w:ind w:left="1440" w:hanging="360"/>
    </w:pPr>
  </w:style>
  <w:style w:type="paragraph" w:customStyle="1" w:styleId="zmwlitlit">
    <w:name w:val="zm_w_lit_lit"/>
    <w:basedOn w:val="Normalny"/>
    <w:uiPriority w:val="99"/>
    <w:rsid w:val="003050CD"/>
    <w:pPr>
      <w:numPr>
        <w:ilvl w:val="3"/>
        <w:numId w:val="18"/>
      </w:numPr>
      <w:overflowPunct/>
      <w:autoSpaceDE/>
      <w:autoSpaceDN/>
      <w:adjustRightInd/>
      <w:ind w:left="1077" w:hanging="397"/>
      <w:jc w:val="both"/>
      <w:textAlignment w:val="auto"/>
    </w:pPr>
    <w:rPr>
      <w:sz w:val="24"/>
      <w:lang w:val="pl-PL"/>
    </w:rPr>
  </w:style>
  <w:style w:type="paragraph" w:customStyle="1" w:styleId="zmwlitlit1">
    <w:name w:val="zm_w_lit_lit_1"/>
    <w:basedOn w:val="zmwlitlit"/>
    <w:uiPriority w:val="99"/>
    <w:rsid w:val="003050CD"/>
    <w:pPr>
      <w:numPr>
        <w:ilvl w:val="0"/>
        <w:numId w:val="19"/>
      </w:numPr>
      <w:ind w:left="1191" w:hanging="737"/>
    </w:pPr>
  </w:style>
  <w:style w:type="paragraph" w:customStyle="1" w:styleId="zmwlitlitt">
    <w:name w:val="zm_w_lit_lit_t"/>
    <w:basedOn w:val="zmwlitlit1"/>
    <w:uiPriority w:val="99"/>
    <w:rsid w:val="003050CD"/>
    <w:pPr>
      <w:numPr>
        <w:ilvl w:val="1"/>
      </w:numPr>
      <w:ind w:left="1361"/>
    </w:pPr>
  </w:style>
  <w:style w:type="paragraph" w:customStyle="1" w:styleId="zmw1">
    <w:name w:val="zm_w_§_§_1"/>
    <w:basedOn w:val="zmw"/>
    <w:uiPriority w:val="99"/>
    <w:rsid w:val="003050CD"/>
    <w:pPr>
      <w:numPr>
        <w:ilvl w:val="2"/>
        <w:numId w:val="19"/>
      </w:numPr>
      <w:tabs>
        <w:tab w:val="num" w:pos="1440"/>
      </w:tabs>
      <w:ind w:left="1440" w:hanging="360"/>
    </w:pPr>
  </w:style>
  <w:style w:type="paragraph" w:customStyle="1" w:styleId="3">
    <w:name w:val="3"/>
    <w:basedOn w:val="Normalny"/>
    <w:next w:val="Nagwek"/>
    <w:uiPriority w:val="99"/>
    <w:rsid w:val="003050CD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UniversPl" w:eastAsia="MS Mincho" w:hAnsi="UniversPl"/>
      <w:sz w:val="24"/>
      <w:szCs w:val="24"/>
      <w:lang w:val="pl-PL"/>
    </w:rPr>
  </w:style>
  <w:style w:type="paragraph" w:customStyle="1" w:styleId="FR3">
    <w:name w:val="FR3"/>
    <w:uiPriority w:val="99"/>
    <w:rsid w:val="003050CD"/>
    <w:pPr>
      <w:widowControl w:val="0"/>
      <w:autoSpaceDE w:val="0"/>
      <w:autoSpaceDN w:val="0"/>
      <w:adjustRightInd w:val="0"/>
      <w:spacing w:before="920"/>
      <w:jc w:val="right"/>
    </w:pPr>
    <w:rPr>
      <w:rFonts w:ascii="Arial" w:eastAsia="MS Mincho" w:hAnsi="Arial" w:cs="Arial"/>
      <w:sz w:val="16"/>
      <w:szCs w:val="16"/>
    </w:rPr>
  </w:style>
  <w:style w:type="paragraph" w:customStyle="1" w:styleId="Normalny1">
    <w:name w:val="Normalny1"/>
    <w:basedOn w:val="Normalny"/>
    <w:uiPriority w:val="99"/>
    <w:rsid w:val="003050CD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UniversPl" w:eastAsia="MS Mincho" w:hAnsi="UniversPl"/>
      <w:i/>
      <w:iCs/>
      <w:lang w:val="pl-PL"/>
    </w:rPr>
  </w:style>
  <w:style w:type="paragraph" w:customStyle="1" w:styleId="StylSymbolUniversPlWyjustowanyPo6pt">
    <w:name w:val="Styl (Symbol) UniversPl Wyjustowany Po:  6 pt"/>
    <w:basedOn w:val="Normalny"/>
    <w:uiPriority w:val="99"/>
    <w:rsid w:val="003050CD"/>
    <w:pPr>
      <w:spacing w:after="120"/>
      <w:jc w:val="both"/>
    </w:pPr>
    <w:rPr>
      <w:rFonts w:ascii="UniversPl" w:eastAsia="MS Mincho" w:hAnsi="UniversPl"/>
    </w:rPr>
  </w:style>
  <w:style w:type="paragraph" w:styleId="HTML-wstpniesformatowany">
    <w:name w:val="HTML Preformatted"/>
    <w:basedOn w:val="Normalny"/>
    <w:link w:val="HTML-wstpniesformatowanyZnak"/>
    <w:uiPriority w:val="99"/>
    <w:rsid w:val="00305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  <w:lang w:val="pl-PL"/>
    </w:rPr>
  </w:style>
  <w:style w:type="paragraph" w:customStyle="1" w:styleId="xl33">
    <w:name w:val="xl33"/>
    <w:basedOn w:val="Normalny"/>
    <w:uiPriority w:val="99"/>
    <w:rsid w:val="003050CD"/>
    <w:pPr>
      <w:overflowPunct/>
      <w:autoSpaceDE/>
      <w:autoSpaceDN/>
      <w:adjustRightInd/>
      <w:spacing w:before="100" w:after="100"/>
      <w:textAlignment w:val="auto"/>
    </w:pPr>
    <w:rPr>
      <w:rFonts w:ascii="UniversPl" w:eastAsia="MS Mincho" w:hAnsi="UniversPl"/>
      <w:sz w:val="28"/>
      <w:lang w:val="pl-PL"/>
    </w:rPr>
  </w:style>
  <w:style w:type="paragraph" w:customStyle="1" w:styleId="p3">
    <w:name w:val="p3"/>
    <w:basedOn w:val="Normalny"/>
    <w:uiPriority w:val="99"/>
    <w:rsid w:val="003050CD"/>
    <w:pPr>
      <w:overflowPunct/>
      <w:autoSpaceDE/>
      <w:autoSpaceDN/>
      <w:adjustRightInd/>
      <w:spacing w:before="100" w:after="100"/>
      <w:textAlignment w:val="auto"/>
    </w:pPr>
    <w:rPr>
      <w:rFonts w:ascii="UniversPl" w:eastAsia="MS Mincho" w:hAnsi="UniversPl"/>
      <w:sz w:val="24"/>
      <w:lang w:val="pl-PL"/>
    </w:rPr>
  </w:style>
  <w:style w:type="paragraph" w:customStyle="1" w:styleId="xl30">
    <w:name w:val="xl30"/>
    <w:basedOn w:val="Normalny"/>
    <w:uiPriority w:val="99"/>
    <w:rsid w:val="003050CD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after="100"/>
      <w:jc w:val="center"/>
      <w:textAlignment w:val="auto"/>
    </w:pPr>
    <w:rPr>
      <w:rFonts w:ascii="UniversPl" w:eastAsia="MS Mincho" w:hAnsi="UniversPl"/>
      <w:sz w:val="24"/>
      <w:lang w:val="pl-PL"/>
    </w:rPr>
  </w:style>
  <w:style w:type="paragraph" w:customStyle="1" w:styleId="xl31">
    <w:name w:val="xl31"/>
    <w:basedOn w:val="Normalny"/>
    <w:uiPriority w:val="99"/>
    <w:rsid w:val="003050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after="100"/>
      <w:jc w:val="right"/>
      <w:textAlignment w:val="auto"/>
    </w:pPr>
    <w:rPr>
      <w:rFonts w:ascii="UniversPl" w:eastAsia="MS Mincho" w:hAnsi="UniversPl"/>
      <w:sz w:val="24"/>
      <w:lang w:val="pl-PL"/>
    </w:rPr>
  </w:style>
  <w:style w:type="paragraph" w:customStyle="1" w:styleId="xl36">
    <w:name w:val="xl36"/>
    <w:basedOn w:val="Normalny"/>
    <w:uiPriority w:val="99"/>
    <w:rsid w:val="003050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after="100"/>
      <w:jc w:val="center"/>
      <w:textAlignment w:val="auto"/>
    </w:pPr>
    <w:rPr>
      <w:rFonts w:ascii="UniversPl" w:eastAsia="MS Mincho" w:hAnsi="UniversPl"/>
      <w:color w:val="000000"/>
      <w:sz w:val="24"/>
      <w:lang w:val="pl-PL"/>
    </w:rPr>
  </w:style>
  <w:style w:type="character" w:customStyle="1" w:styleId="txt">
    <w:name w:val="txt"/>
    <w:basedOn w:val="Domylnaczcionkaakapitu"/>
    <w:rsid w:val="003050CD"/>
  </w:style>
  <w:style w:type="paragraph" w:customStyle="1" w:styleId="Tytutabeli">
    <w:name w:val="Tytuł tabeli"/>
    <w:basedOn w:val="Zawartotabeli"/>
    <w:uiPriority w:val="99"/>
    <w:rsid w:val="003050CD"/>
    <w:pPr>
      <w:widowControl/>
      <w:spacing w:after="120"/>
      <w:jc w:val="center"/>
    </w:pPr>
    <w:rPr>
      <w:rFonts w:eastAsia="MS Mincho"/>
      <w:b/>
      <w:bCs/>
      <w:i/>
      <w:iCs/>
      <w:sz w:val="24"/>
    </w:rPr>
  </w:style>
  <w:style w:type="character" w:styleId="Hipercze">
    <w:name w:val="Hyperlink"/>
    <w:basedOn w:val="Domylnaczcionkaakapitu"/>
    <w:uiPriority w:val="99"/>
    <w:rsid w:val="003050CD"/>
    <w:rPr>
      <w:color w:val="6C3120"/>
      <w:u w:val="single"/>
    </w:rPr>
  </w:style>
  <w:style w:type="paragraph" w:styleId="Lista">
    <w:name w:val="List"/>
    <w:basedOn w:val="Tekstpodstawowy"/>
    <w:uiPriority w:val="99"/>
    <w:rsid w:val="003050CD"/>
    <w:pPr>
      <w:widowControl w:val="0"/>
      <w:suppressAutoHyphens/>
      <w:spacing w:after="120"/>
      <w:jc w:val="left"/>
    </w:pPr>
    <w:rPr>
      <w:rFonts w:eastAsia="Lucida Sans Unicode" w:cs="Tahoma"/>
      <w:sz w:val="24"/>
    </w:rPr>
  </w:style>
  <w:style w:type="paragraph" w:customStyle="1" w:styleId="WW-Zawartotabeli1">
    <w:name w:val="WW-Zawartość tabeli1"/>
    <w:basedOn w:val="Tekstpodstawowy"/>
    <w:uiPriority w:val="99"/>
    <w:rsid w:val="003050CD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</w:rPr>
  </w:style>
  <w:style w:type="paragraph" w:customStyle="1" w:styleId="AKT">
    <w:name w:val="AKT"/>
    <w:basedOn w:val="Normalny"/>
    <w:autoRedefine/>
    <w:uiPriority w:val="99"/>
    <w:rsid w:val="003050CD"/>
    <w:pPr>
      <w:tabs>
        <w:tab w:val="num" w:pos="643"/>
      </w:tabs>
      <w:overflowPunct/>
      <w:autoSpaceDE/>
      <w:autoSpaceDN/>
      <w:adjustRightInd/>
      <w:spacing w:after="120"/>
      <w:ind w:left="643" w:hanging="360"/>
      <w:jc w:val="center"/>
      <w:textAlignment w:val="auto"/>
    </w:pPr>
    <w:rPr>
      <w:b/>
      <w:sz w:val="24"/>
      <w:lang w:val="pl-PL"/>
    </w:rPr>
  </w:style>
  <w:style w:type="paragraph" w:customStyle="1" w:styleId="zmwu">
    <w:name w:val="zm_w_§_§_u"/>
    <w:basedOn w:val="zmw1"/>
    <w:autoRedefine/>
    <w:uiPriority w:val="99"/>
    <w:rsid w:val="003050CD"/>
    <w:pPr>
      <w:numPr>
        <w:ilvl w:val="0"/>
        <w:numId w:val="0"/>
      </w:numPr>
      <w:ind w:left="1701" w:hanging="227"/>
    </w:pPr>
  </w:style>
  <w:style w:type="paragraph" w:customStyle="1" w:styleId="zmwp">
    <w:name w:val="zm_w_§_§_p"/>
    <w:basedOn w:val="zmwu"/>
    <w:uiPriority w:val="99"/>
    <w:rsid w:val="003050CD"/>
    <w:pPr>
      <w:ind w:left="1985" w:hanging="284"/>
    </w:pPr>
  </w:style>
  <w:style w:type="paragraph" w:customStyle="1" w:styleId="zmwl">
    <w:name w:val="zm_w_§_§_l"/>
    <w:basedOn w:val="zmwp"/>
    <w:uiPriority w:val="99"/>
    <w:rsid w:val="003050CD"/>
    <w:pPr>
      <w:tabs>
        <w:tab w:val="num" w:pos="3600"/>
      </w:tabs>
      <w:ind w:left="3600" w:hanging="360"/>
    </w:pPr>
  </w:style>
  <w:style w:type="paragraph" w:customStyle="1" w:styleId="zmwt">
    <w:name w:val="zm_w_§_§_t"/>
    <w:basedOn w:val="zmwl"/>
    <w:uiPriority w:val="99"/>
    <w:rsid w:val="003050CD"/>
    <w:pPr>
      <w:tabs>
        <w:tab w:val="clear" w:pos="3600"/>
        <w:tab w:val="num" w:pos="4320"/>
      </w:tabs>
      <w:ind w:left="4320" w:hanging="180"/>
    </w:pPr>
  </w:style>
  <w:style w:type="paragraph" w:customStyle="1" w:styleId="Tytubloku">
    <w:name w:val="Tytuł bloku"/>
    <w:basedOn w:val="Normalny"/>
    <w:uiPriority w:val="99"/>
    <w:rsid w:val="003050CD"/>
    <w:pPr>
      <w:keepNext/>
      <w:keepLines/>
      <w:overflowPunct/>
      <w:autoSpaceDE/>
      <w:autoSpaceDN/>
      <w:adjustRightInd/>
      <w:textAlignment w:val="auto"/>
    </w:pPr>
    <w:rPr>
      <w:rFonts w:ascii="ArialPL" w:hAnsi="ArialPL"/>
      <w:sz w:val="22"/>
      <w:lang w:val="en-GB"/>
    </w:rPr>
  </w:style>
  <w:style w:type="paragraph" w:customStyle="1" w:styleId="Nagwekpola">
    <w:name w:val="Nagłówek pola"/>
    <w:basedOn w:val="Normalny"/>
    <w:uiPriority w:val="99"/>
    <w:rsid w:val="003050CD"/>
    <w:pPr>
      <w:overflowPunct/>
      <w:autoSpaceDE/>
      <w:autoSpaceDN/>
      <w:adjustRightInd/>
      <w:textAlignment w:val="auto"/>
    </w:pPr>
    <w:rPr>
      <w:rFonts w:ascii="ArialPL" w:hAnsi="ArialPL"/>
      <w:b/>
      <w:sz w:val="14"/>
      <w:lang w:val="en-GB"/>
    </w:rPr>
  </w:style>
  <w:style w:type="paragraph" w:customStyle="1" w:styleId="Symbolformularza">
    <w:name w:val="Symbol formularza"/>
    <w:basedOn w:val="Normalny"/>
    <w:uiPriority w:val="99"/>
    <w:rsid w:val="003050CD"/>
    <w:pPr>
      <w:overflowPunct/>
      <w:autoSpaceDE/>
      <w:autoSpaceDN/>
      <w:adjustRightInd/>
      <w:textAlignment w:val="auto"/>
    </w:pPr>
    <w:rPr>
      <w:rFonts w:ascii="ArialPL" w:hAnsi="ArialPL"/>
      <w:b/>
      <w:sz w:val="28"/>
      <w:lang w:val="en-GB"/>
    </w:rPr>
  </w:style>
  <w:style w:type="paragraph" w:customStyle="1" w:styleId="Tytul0">
    <w:name w:val="Tytul0"/>
    <w:basedOn w:val="Normalny"/>
    <w:uiPriority w:val="99"/>
    <w:rsid w:val="003050CD"/>
    <w:pPr>
      <w:overflowPunct/>
      <w:autoSpaceDE/>
      <w:autoSpaceDN/>
      <w:adjustRightInd/>
      <w:jc w:val="center"/>
      <w:textAlignment w:val="auto"/>
    </w:pPr>
    <w:rPr>
      <w:rFonts w:ascii="ArialPL" w:hAnsi="ArialPL"/>
      <w:b/>
      <w:sz w:val="24"/>
      <w:lang w:val="en-GB"/>
    </w:rPr>
  </w:style>
  <w:style w:type="paragraph" w:customStyle="1" w:styleId="drabinka">
    <w:name w:val="drabinka"/>
    <w:basedOn w:val="Normalny"/>
    <w:uiPriority w:val="99"/>
    <w:rsid w:val="003050CD"/>
    <w:pPr>
      <w:keepLines/>
      <w:overflowPunct/>
      <w:autoSpaceDE/>
      <w:autoSpaceDN/>
      <w:adjustRightInd/>
      <w:spacing w:after="240" w:line="140" w:lineRule="exact"/>
      <w:jc w:val="right"/>
      <w:textAlignment w:val="auto"/>
    </w:pPr>
    <w:rPr>
      <w:rFonts w:ascii="Arial" w:hAnsi="Arial"/>
      <w:sz w:val="24"/>
      <w:lang w:val="en-GB"/>
    </w:rPr>
  </w:style>
  <w:style w:type="paragraph" w:customStyle="1" w:styleId="Objanienie">
    <w:name w:val="Objaśnienie"/>
    <w:basedOn w:val="Normalny"/>
    <w:uiPriority w:val="99"/>
    <w:rsid w:val="003050CD"/>
    <w:pPr>
      <w:overflowPunct/>
      <w:autoSpaceDE/>
      <w:autoSpaceDN/>
      <w:adjustRightInd/>
      <w:textAlignment w:val="auto"/>
    </w:pPr>
    <w:rPr>
      <w:rFonts w:ascii="ArialPL" w:hAnsi="ArialPL"/>
      <w:lang w:val="en-GB"/>
    </w:rPr>
  </w:style>
  <w:style w:type="paragraph" w:customStyle="1" w:styleId="Tytusekcji">
    <w:name w:val="Tytuł sekcji"/>
    <w:basedOn w:val="Normalny"/>
    <w:uiPriority w:val="99"/>
    <w:rsid w:val="003050CD"/>
    <w:pPr>
      <w:keepNext/>
      <w:keepLines/>
      <w:overflowPunct/>
      <w:autoSpaceDE/>
      <w:autoSpaceDN/>
      <w:adjustRightInd/>
      <w:textAlignment w:val="auto"/>
    </w:pPr>
    <w:rPr>
      <w:rFonts w:ascii="ArialPL" w:hAnsi="ArialPL"/>
      <w:b/>
      <w:sz w:val="24"/>
      <w:lang w:val="en-GB"/>
    </w:rPr>
  </w:style>
  <w:style w:type="paragraph" w:customStyle="1" w:styleId="heading1">
    <w:name w:val="heading1"/>
    <w:basedOn w:val="Normalny"/>
    <w:uiPriority w:val="99"/>
    <w:rsid w:val="003050CD"/>
    <w:pPr>
      <w:overflowPunct/>
      <w:autoSpaceDE/>
      <w:autoSpaceDN/>
      <w:adjustRightInd/>
      <w:spacing w:line="240" w:lineRule="atLeast"/>
      <w:textAlignment w:val="auto"/>
    </w:pPr>
    <w:rPr>
      <w:rFonts w:ascii="ArialPL" w:hAnsi="ArialPL"/>
      <w:b/>
      <w:lang w:val="en-GB"/>
    </w:rPr>
  </w:style>
  <w:style w:type="paragraph" w:customStyle="1" w:styleId="Boxiopis">
    <w:name w:val="Box i opis"/>
    <w:basedOn w:val="Normalny"/>
    <w:next w:val="Normalny"/>
    <w:uiPriority w:val="99"/>
    <w:rsid w:val="003050CD"/>
    <w:pPr>
      <w:overflowPunct/>
      <w:autoSpaceDE/>
      <w:autoSpaceDN/>
      <w:adjustRightInd/>
      <w:textAlignment w:val="auto"/>
    </w:pPr>
    <w:rPr>
      <w:rFonts w:ascii="ArialPL" w:hAnsi="ArialPL"/>
      <w:position w:val="4"/>
      <w:sz w:val="16"/>
      <w:lang w:val="en-GB"/>
    </w:rPr>
  </w:style>
  <w:style w:type="paragraph" w:customStyle="1" w:styleId="Tekstpodstawowy31">
    <w:name w:val="Tekst podstawowy 31"/>
    <w:basedOn w:val="Normalny"/>
    <w:rsid w:val="003050CD"/>
    <w:pPr>
      <w:overflowPunct/>
      <w:autoSpaceDE/>
      <w:autoSpaceDN/>
      <w:adjustRightInd/>
      <w:jc w:val="both"/>
      <w:textAlignment w:val="auto"/>
    </w:pPr>
    <w:rPr>
      <w:sz w:val="18"/>
      <w:lang w:val="pl-PL"/>
    </w:rPr>
  </w:style>
  <w:style w:type="paragraph" w:styleId="Wcicienormalne">
    <w:name w:val="Normal Indent"/>
    <w:basedOn w:val="Normalny"/>
    <w:uiPriority w:val="99"/>
    <w:rsid w:val="003050CD"/>
    <w:pPr>
      <w:overflowPunct/>
      <w:autoSpaceDE/>
      <w:autoSpaceDN/>
      <w:adjustRightInd/>
      <w:ind w:left="720"/>
      <w:textAlignment w:val="auto"/>
    </w:pPr>
    <w:rPr>
      <w:rFonts w:ascii="ArialPL" w:hAnsi="ArialPL"/>
      <w:sz w:val="24"/>
      <w:lang w:val="en-GB"/>
    </w:rPr>
  </w:style>
  <w:style w:type="paragraph" w:customStyle="1" w:styleId="heading3">
    <w:name w:val="heading3"/>
    <w:basedOn w:val="Normalny"/>
    <w:uiPriority w:val="99"/>
    <w:rsid w:val="003050CD"/>
    <w:pPr>
      <w:overflowPunct/>
      <w:autoSpaceDE/>
      <w:autoSpaceDN/>
      <w:adjustRightInd/>
      <w:textAlignment w:val="auto"/>
    </w:pPr>
    <w:rPr>
      <w:rFonts w:ascii="Swis721 BT" w:hAnsi="Swis721 BT"/>
      <w:lang w:val="en-GB"/>
    </w:rPr>
  </w:style>
  <w:style w:type="paragraph" w:customStyle="1" w:styleId="Tytupodbloku">
    <w:name w:val="Tytuł podbloku"/>
    <w:basedOn w:val="Tytusekcji"/>
    <w:uiPriority w:val="99"/>
    <w:rsid w:val="003050CD"/>
    <w:rPr>
      <w:sz w:val="20"/>
    </w:rPr>
  </w:style>
  <w:style w:type="paragraph" w:customStyle="1" w:styleId="przerwa">
    <w:name w:val="przerwa"/>
    <w:basedOn w:val="Normalny"/>
    <w:uiPriority w:val="99"/>
    <w:rsid w:val="003050CD"/>
    <w:pPr>
      <w:overflowPunct/>
      <w:autoSpaceDE/>
      <w:autoSpaceDN/>
      <w:adjustRightInd/>
      <w:textAlignment w:val="auto"/>
    </w:pPr>
    <w:rPr>
      <w:rFonts w:ascii="ArialPL" w:hAnsi="ArialPL"/>
      <w:sz w:val="8"/>
      <w:lang w:val="en-GB"/>
    </w:rPr>
  </w:style>
  <w:style w:type="paragraph" w:customStyle="1" w:styleId="Opisboxu">
    <w:name w:val="Opis boxu"/>
    <w:basedOn w:val="Normalny"/>
    <w:uiPriority w:val="99"/>
    <w:rsid w:val="003050CD"/>
    <w:pPr>
      <w:keepNext/>
      <w:keepLines/>
      <w:overflowPunct/>
      <w:autoSpaceDE/>
      <w:autoSpaceDN/>
      <w:adjustRightInd/>
      <w:ind w:left="288" w:hanging="288"/>
      <w:textAlignment w:val="auto"/>
    </w:pPr>
    <w:rPr>
      <w:rFonts w:ascii="ArialPL" w:hAnsi="ArialPL"/>
      <w:sz w:val="16"/>
      <w:lang w:val="en-GB"/>
    </w:rPr>
  </w:style>
  <w:style w:type="paragraph" w:customStyle="1" w:styleId="heading2">
    <w:name w:val="heading2"/>
    <w:basedOn w:val="Normalny"/>
    <w:uiPriority w:val="99"/>
    <w:rsid w:val="003050CD"/>
    <w:pPr>
      <w:overflowPunct/>
      <w:autoSpaceDE/>
      <w:autoSpaceDN/>
      <w:adjustRightInd/>
      <w:spacing w:before="20" w:line="200" w:lineRule="exact"/>
      <w:textAlignment w:val="auto"/>
    </w:pPr>
    <w:rPr>
      <w:rFonts w:ascii="Arial PL" w:hAnsi="Arial PL"/>
      <w:lang w:val="en-GB"/>
    </w:rPr>
  </w:style>
  <w:style w:type="paragraph" w:customStyle="1" w:styleId="CI">
    <w:name w:val="CI"/>
    <w:basedOn w:val="Tytubloku"/>
    <w:uiPriority w:val="99"/>
    <w:rsid w:val="003050CD"/>
    <w:pPr>
      <w:spacing w:line="216" w:lineRule="exact"/>
      <w:ind w:left="180" w:hanging="180"/>
    </w:pPr>
    <w:rPr>
      <w:rFonts w:ascii="Arial PL" w:hAnsi="Arial PL"/>
      <w:sz w:val="24"/>
    </w:rPr>
  </w:style>
  <w:style w:type="character" w:customStyle="1" w:styleId="Znakiprzypiswdolnych">
    <w:name w:val="Znaki przypisów dolnych"/>
    <w:rsid w:val="003050CD"/>
    <w:rPr>
      <w:vertAlign w:val="superscript"/>
    </w:rPr>
  </w:style>
  <w:style w:type="character" w:customStyle="1" w:styleId="WW-Znakiprzypiswdolnych11">
    <w:name w:val="WW-Znaki przypisów dolnych11"/>
    <w:basedOn w:val="Domylnaczcionkaakapitu"/>
    <w:rsid w:val="003050CD"/>
    <w:rPr>
      <w:vertAlign w:val="superscript"/>
    </w:rPr>
  </w:style>
  <w:style w:type="paragraph" w:customStyle="1" w:styleId="WW-NormalnyWeb">
    <w:name w:val="WW-Normalny (Web)"/>
    <w:basedOn w:val="Normalny"/>
    <w:uiPriority w:val="99"/>
    <w:rsid w:val="003050CD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eastAsia="Lucida Sans Unicode"/>
      <w:color w:val="000000"/>
      <w:sz w:val="24"/>
      <w:szCs w:val="24"/>
    </w:rPr>
  </w:style>
  <w:style w:type="character" w:customStyle="1" w:styleId="WW-Znakiprzypiswdolnych1">
    <w:name w:val="WW-Znaki przypisów dolnych1"/>
    <w:basedOn w:val="Domylnaczcionkaakapitu"/>
    <w:rsid w:val="003050CD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3050CD"/>
    <w:rPr>
      <w:vertAlign w:val="superscript"/>
    </w:rPr>
  </w:style>
  <w:style w:type="paragraph" w:customStyle="1" w:styleId="WW-Zawartotabeli">
    <w:name w:val="WW-Zawartość tabeli"/>
    <w:basedOn w:val="Tekstpodstawowy"/>
    <w:uiPriority w:val="99"/>
    <w:rsid w:val="003050CD"/>
    <w:pPr>
      <w:widowControl w:val="0"/>
      <w:suppressLineNumbers/>
      <w:suppressAutoHyphens/>
      <w:jc w:val="center"/>
    </w:pPr>
    <w:rPr>
      <w:rFonts w:eastAsia="Lucida Sans Unicode"/>
      <w:color w:val="000000"/>
      <w:sz w:val="24"/>
      <w:szCs w:val="24"/>
    </w:rPr>
  </w:style>
  <w:style w:type="paragraph" w:customStyle="1" w:styleId="WW-Nagwektabeli">
    <w:name w:val="WW-Nagłówek tabeli"/>
    <w:basedOn w:val="WW-Zawartotabeli"/>
    <w:uiPriority w:val="99"/>
    <w:rsid w:val="003050CD"/>
    <w:rPr>
      <w:b/>
      <w:bCs/>
      <w:i/>
      <w:iCs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050CD"/>
    <w:pPr>
      <w:widowControl w:val="0"/>
      <w:autoSpaceDE w:val="0"/>
      <w:autoSpaceDN w:val="0"/>
      <w:adjustRightInd w:val="0"/>
      <w:spacing w:after="120"/>
      <w:ind w:left="283" w:firstLine="210"/>
    </w:pPr>
    <w:rPr>
      <w:sz w:val="20"/>
    </w:rPr>
  </w:style>
  <w:style w:type="paragraph" w:customStyle="1" w:styleId="H4">
    <w:name w:val="H4"/>
    <w:basedOn w:val="Normalny"/>
    <w:next w:val="Normalny"/>
    <w:rsid w:val="003050CD"/>
    <w:pPr>
      <w:keepNext/>
      <w:overflowPunct/>
      <w:autoSpaceDE/>
      <w:autoSpaceDN/>
      <w:adjustRightInd/>
      <w:spacing w:before="100" w:after="100"/>
      <w:textAlignment w:val="auto"/>
      <w:outlineLvl w:val="4"/>
    </w:pPr>
    <w:rPr>
      <w:b/>
      <w:snapToGrid w:val="0"/>
      <w:sz w:val="24"/>
      <w:lang w:val="pl-PL"/>
    </w:rPr>
  </w:style>
  <w:style w:type="paragraph" w:customStyle="1" w:styleId="Blockquote">
    <w:name w:val="Blockquote"/>
    <w:basedOn w:val="Normalny"/>
    <w:uiPriority w:val="99"/>
    <w:rsid w:val="003050CD"/>
    <w:pPr>
      <w:overflowPunct/>
      <w:autoSpaceDE/>
      <w:autoSpaceDN/>
      <w:adjustRightInd/>
      <w:spacing w:before="100" w:after="100"/>
      <w:ind w:left="360" w:right="360"/>
      <w:textAlignment w:val="auto"/>
    </w:pPr>
    <w:rPr>
      <w:snapToGrid w:val="0"/>
      <w:sz w:val="24"/>
      <w:lang w:val="pl-PL"/>
    </w:rPr>
  </w:style>
  <w:style w:type="character" w:customStyle="1" w:styleId="WW8Num2z0">
    <w:name w:val="WW8Num2z0"/>
    <w:rsid w:val="003050CD"/>
    <w:rPr>
      <w:b/>
    </w:rPr>
  </w:style>
  <w:style w:type="character" w:customStyle="1" w:styleId="Absatz-Standardschriftart">
    <w:name w:val="Absatz-Standardschriftart"/>
    <w:rsid w:val="003050CD"/>
  </w:style>
  <w:style w:type="character" w:customStyle="1" w:styleId="WW-Absatz-Standardschriftart">
    <w:name w:val="WW-Absatz-Standardschriftart"/>
    <w:rsid w:val="003050CD"/>
  </w:style>
  <w:style w:type="character" w:customStyle="1" w:styleId="WW8Num3z0">
    <w:name w:val="WW8Num3z0"/>
    <w:rsid w:val="003050CD"/>
    <w:rPr>
      <w:b/>
    </w:rPr>
  </w:style>
  <w:style w:type="character" w:customStyle="1" w:styleId="WW-Absatz-Standardschriftart1">
    <w:name w:val="WW-Absatz-Standardschriftart1"/>
    <w:rsid w:val="003050CD"/>
  </w:style>
  <w:style w:type="character" w:customStyle="1" w:styleId="WW-Absatz-Standardschriftart11">
    <w:name w:val="WW-Absatz-Standardschriftart11"/>
    <w:rsid w:val="003050CD"/>
  </w:style>
  <w:style w:type="character" w:customStyle="1" w:styleId="WW-Absatz-Standardschriftart111">
    <w:name w:val="WW-Absatz-Standardschriftart111"/>
    <w:rsid w:val="003050CD"/>
  </w:style>
  <w:style w:type="character" w:customStyle="1" w:styleId="WW8Num4z0">
    <w:name w:val="WW8Num4z0"/>
    <w:rsid w:val="003050CD"/>
    <w:rPr>
      <w:rFonts w:ascii="StarSymbol" w:hAnsi="StarSymbol"/>
    </w:rPr>
  </w:style>
  <w:style w:type="character" w:customStyle="1" w:styleId="WW-Absatz-Standardschriftart1111">
    <w:name w:val="WW-Absatz-Standardschriftart1111"/>
    <w:rsid w:val="003050CD"/>
  </w:style>
  <w:style w:type="character" w:customStyle="1" w:styleId="WW-Absatz-Standardschriftart11111">
    <w:name w:val="WW-Absatz-Standardschriftart11111"/>
    <w:rsid w:val="003050CD"/>
  </w:style>
  <w:style w:type="character" w:customStyle="1" w:styleId="WW-Absatz-Standardschriftart111111">
    <w:name w:val="WW-Absatz-Standardschriftart111111"/>
    <w:rsid w:val="003050CD"/>
  </w:style>
  <w:style w:type="character" w:customStyle="1" w:styleId="WW-Absatz-Standardschriftart1111111">
    <w:name w:val="WW-Absatz-Standardschriftart1111111"/>
    <w:rsid w:val="003050CD"/>
  </w:style>
  <w:style w:type="character" w:customStyle="1" w:styleId="WW-Absatz-Standardschriftart11111111">
    <w:name w:val="WW-Absatz-Standardschriftart11111111"/>
    <w:rsid w:val="003050CD"/>
  </w:style>
  <w:style w:type="character" w:customStyle="1" w:styleId="WW8Num5z0">
    <w:name w:val="WW8Num5z0"/>
    <w:rsid w:val="003050CD"/>
    <w:rPr>
      <w:rFonts w:ascii="StarSymbol" w:hAnsi="StarSymbol"/>
    </w:rPr>
  </w:style>
  <w:style w:type="character" w:customStyle="1" w:styleId="WW8Num6z0">
    <w:name w:val="WW8Num6z0"/>
    <w:rsid w:val="003050CD"/>
    <w:rPr>
      <w:b/>
    </w:rPr>
  </w:style>
  <w:style w:type="character" w:customStyle="1" w:styleId="WW-Absatz-Standardschriftart111111111">
    <w:name w:val="WW-Absatz-Standardschriftart111111111"/>
    <w:rsid w:val="003050CD"/>
  </w:style>
  <w:style w:type="character" w:customStyle="1" w:styleId="Domylnaczcionkaakapitu1">
    <w:name w:val="Domyślna czcionka akapitu1"/>
    <w:rsid w:val="003050CD"/>
  </w:style>
  <w:style w:type="character" w:customStyle="1" w:styleId="Symbolewypunktowania">
    <w:name w:val="Symbole wypunktowania"/>
    <w:rsid w:val="003050CD"/>
    <w:rPr>
      <w:rFonts w:ascii="StarSymbol" w:eastAsia="StarSymbol" w:hAnsi="StarSymbol" w:cs="StarSymbol"/>
      <w:sz w:val="18"/>
      <w:szCs w:val="18"/>
    </w:rPr>
  </w:style>
  <w:style w:type="paragraph" w:customStyle="1" w:styleId="Podpis1">
    <w:name w:val="Podpis1"/>
    <w:basedOn w:val="Normalny"/>
    <w:uiPriority w:val="99"/>
    <w:rsid w:val="003050CD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lang w:val="pl-PL" w:eastAsia="ar-SA"/>
    </w:rPr>
  </w:style>
  <w:style w:type="paragraph" w:customStyle="1" w:styleId="Indeks">
    <w:name w:val="Indeks"/>
    <w:basedOn w:val="Normalny"/>
    <w:uiPriority w:val="99"/>
    <w:rsid w:val="003050CD"/>
    <w:pPr>
      <w:suppressLineNumbers/>
      <w:suppressAutoHyphens/>
      <w:overflowPunct/>
      <w:autoSpaceDE/>
      <w:autoSpaceDN/>
      <w:adjustRightInd/>
      <w:textAlignment w:val="auto"/>
    </w:pPr>
    <w:rPr>
      <w:rFonts w:cs="Tahoma"/>
      <w:lang w:val="pl-PL" w:eastAsia="ar-SA"/>
    </w:rPr>
  </w:style>
  <w:style w:type="paragraph" w:customStyle="1" w:styleId="Nagwek10">
    <w:name w:val="Nagłówek1"/>
    <w:basedOn w:val="Normalny"/>
    <w:next w:val="Tekstpodstawowy"/>
    <w:uiPriority w:val="99"/>
    <w:rsid w:val="003050CD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val="pl-PL" w:eastAsia="ar-SA"/>
    </w:rPr>
  </w:style>
  <w:style w:type="paragraph" w:customStyle="1" w:styleId="Nagwektabeli">
    <w:name w:val="Nagłówek tabeli"/>
    <w:basedOn w:val="Zawartotabeli"/>
    <w:uiPriority w:val="99"/>
    <w:rsid w:val="003050CD"/>
    <w:pPr>
      <w:widowControl/>
      <w:suppressLineNumbers/>
      <w:suppressAutoHyphens/>
      <w:autoSpaceDE/>
      <w:autoSpaceDN/>
      <w:adjustRightInd/>
      <w:spacing w:after="0"/>
      <w:jc w:val="center"/>
    </w:pPr>
    <w:rPr>
      <w:b/>
      <w:bCs/>
      <w:i/>
      <w:iCs/>
      <w:szCs w:val="20"/>
      <w:lang w:eastAsia="ar-SA"/>
    </w:rPr>
  </w:style>
  <w:style w:type="paragraph" w:customStyle="1" w:styleId="Tekstpodstawowy210">
    <w:name w:val="Tekst podstawowy 21"/>
    <w:basedOn w:val="Normalny"/>
    <w:rsid w:val="003050CD"/>
    <w:pPr>
      <w:suppressAutoHyphens/>
      <w:overflowPunct/>
      <w:autoSpaceDE/>
      <w:autoSpaceDN/>
      <w:adjustRightInd/>
      <w:textAlignment w:val="auto"/>
    </w:pPr>
    <w:rPr>
      <w:b/>
      <w:sz w:val="24"/>
      <w:szCs w:val="24"/>
      <w:lang w:val="pl-PL" w:eastAsia="ar-SA"/>
    </w:rPr>
  </w:style>
  <w:style w:type="paragraph" w:customStyle="1" w:styleId="Heading4">
    <w:name w:val="Heading 4"/>
    <w:basedOn w:val="Normalny"/>
    <w:next w:val="Normalny"/>
    <w:uiPriority w:val="99"/>
    <w:rsid w:val="003050CD"/>
    <w:pPr>
      <w:widowControl w:val="0"/>
      <w:overflowPunct/>
      <w:spacing w:before="440" w:after="60"/>
      <w:textAlignment w:val="auto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Heading10">
    <w:name w:val="Heading 1"/>
    <w:basedOn w:val="Normalny"/>
    <w:next w:val="Normalny"/>
    <w:uiPriority w:val="99"/>
    <w:rsid w:val="003050CD"/>
    <w:pPr>
      <w:widowControl w:val="0"/>
      <w:overflowPunct/>
      <w:spacing w:before="440" w:after="60"/>
      <w:textAlignment w:val="auto"/>
    </w:pPr>
    <w:rPr>
      <w:rFonts w:ascii="Thorndale" w:hAnsi="Thorndale" w:cs="Thorndale"/>
      <w:b/>
      <w:bCs/>
      <w:sz w:val="28"/>
      <w:szCs w:val="28"/>
      <w:lang w:val="pl-PL"/>
    </w:rPr>
  </w:style>
  <w:style w:type="paragraph" w:customStyle="1" w:styleId="western">
    <w:name w:val="western"/>
    <w:basedOn w:val="Normalny"/>
    <w:uiPriority w:val="99"/>
    <w:rsid w:val="003050CD"/>
    <w:pPr>
      <w:overflowPunct/>
      <w:autoSpaceDE/>
      <w:autoSpaceDN/>
      <w:adjustRightInd/>
      <w:spacing w:before="100" w:beforeAutospacing="1"/>
      <w:textAlignment w:val="auto"/>
    </w:pPr>
    <w:rPr>
      <w:sz w:val="24"/>
      <w:szCs w:val="24"/>
      <w:lang w:val="pl-PL"/>
    </w:rPr>
  </w:style>
  <w:style w:type="paragraph" w:customStyle="1" w:styleId="Tekstwstpniesformatowany">
    <w:name w:val="Tekst wstępnie sformatowany"/>
    <w:basedOn w:val="Normalny"/>
    <w:uiPriority w:val="99"/>
    <w:rsid w:val="003050CD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lang w:val="pl-PL"/>
    </w:rPr>
  </w:style>
  <w:style w:type="paragraph" w:styleId="Lista2">
    <w:name w:val="List 2"/>
    <w:basedOn w:val="Normalny"/>
    <w:rsid w:val="003050CD"/>
    <w:pPr>
      <w:ind w:left="566" w:hanging="283"/>
    </w:pPr>
    <w:rPr>
      <w:lang w:val="pl-PL"/>
    </w:rPr>
  </w:style>
  <w:style w:type="character" w:customStyle="1" w:styleId="WW8Num1z0">
    <w:name w:val="WW8Num1z0"/>
    <w:rsid w:val="003050CD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050CD"/>
    <w:rPr>
      <w:rFonts w:ascii="Times New Roman" w:hAnsi="Times New Roman" w:cs="Times New Roman"/>
      <w:b w:val="0"/>
      <w:i w:val="0"/>
      <w:sz w:val="24"/>
    </w:rPr>
  </w:style>
  <w:style w:type="character" w:customStyle="1" w:styleId="WW8Num2z3">
    <w:name w:val="WW8Num2z3"/>
    <w:rsid w:val="003050CD"/>
    <w:rPr>
      <w:rFonts w:ascii="Times New Roman" w:hAnsi="Times New Roman" w:cs="Times New Roman"/>
      <w:b/>
      <w:i w:val="0"/>
      <w:sz w:val="28"/>
    </w:rPr>
  </w:style>
  <w:style w:type="character" w:customStyle="1" w:styleId="WW8Num12z7">
    <w:name w:val="WW8Num12z7"/>
    <w:rsid w:val="003050CD"/>
    <w:rPr>
      <w:rFonts w:ascii="Times New Roman" w:hAnsi="Times New Roman" w:cs="Times New Roman"/>
      <w:color w:val="auto"/>
      <w:sz w:val="24"/>
    </w:rPr>
  </w:style>
  <w:style w:type="character" w:customStyle="1" w:styleId="WW8Num23z6">
    <w:name w:val="WW8Num23z6"/>
    <w:rsid w:val="003050CD"/>
    <w:rPr>
      <w:rFonts w:ascii="Times New Roman" w:hAnsi="Times New Roman" w:cs="Times New Roman"/>
      <w:color w:val="auto"/>
      <w:sz w:val="24"/>
    </w:rPr>
  </w:style>
  <w:style w:type="character" w:customStyle="1" w:styleId="WW-WW8Num1z0">
    <w:name w:val="WW-WW8Num1z0"/>
    <w:rsid w:val="003050CD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3050CD"/>
    <w:rPr>
      <w:rFonts w:ascii="Times New Roman" w:hAnsi="Times New Roman" w:cs="Times New Roman"/>
      <w:b w:val="0"/>
      <w:i w:val="0"/>
      <w:sz w:val="24"/>
    </w:rPr>
  </w:style>
  <w:style w:type="character" w:customStyle="1" w:styleId="WW8Num3z3">
    <w:name w:val="WW8Num3z3"/>
    <w:rsid w:val="003050CD"/>
    <w:rPr>
      <w:rFonts w:ascii="Times New Roman" w:hAnsi="Times New Roman" w:cs="Times New Roman"/>
      <w:b/>
      <w:i w:val="0"/>
      <w:sz w:val="28"/>
    </w:rPr>
  </w:style>
  <w:style w:type="character" w:customStyle="1" w:styleId="WW8Num5z3">
    <w:name w:val="WW8Num5z3"/>
    <w:rsid w:val="003050CD"/>
    <w:rPr>
      <w:rFonts w:ascii="Times New Roman" w:hAnsi="Times New Roman" w:cs="Times New Roman"/>
      <w:color w:val="auto"/>
      <w:sz w:val="24"/>
    </w:rPr>
  </w:style>
  <w:style w:type="character" w:customStyle="1" w:styleId="WW-WW8Num6z0">
    <w:name w:val="WW-WW8Num6z0"/>
    <w:rsid w:val="003050CD"/>
    <w:rPr>
      <w:rFonts w:ascii="Times New Roman" w:hAnsi="Times New Roman" w:cs="Times New Roman"/>
      <w:b w:val="0"/>
      <w:i w:val="0"/>
      <w:sz w:val="24"/>
    </w:rPr>
  </w:style>
  <w:style w:type="character" w:customStyle="1" w:styleId="WW8Num6z5">
    <w:name w:val="WW8Num6z5"/>
    <w:rsid w:val="003050CD"/>
    <w:rPr>
      <w:rFonts w:ascii="Times New Roman" w:hAnsi="Times New Roman" w:cs="Times New Roman"/>
      <w:color w:val="auto"/>
      <w:sz w:val="24"/>
    </w:rPr>
  </w:style>
  <w:style w:type="character" w:customStyle="1" w:styleId="WW8Num8z4">
    <w:name w:val="WW8Num8z4"/>
    <w:rsid w:val="003050CD"/>
    <w:rPr>
      <w:rFonts w:ascii="Times New Roman" w:hAnsi="Times New Roman" w:cs="Times New Roman"/>
      <w:color w:val="auto"/>
      <w:sz w:val="24"/>
    </w:rPr>
  </w:style>
  <w:style w:type="character" w:customStyle="1" w:styleId="WW8Num10z6">
    <w:name w:val="WW8Num10z6"/>
    <w:rsid w:val="003050CD"/>
    <w:rPr>
      <w:rFonts w:ascii="Times New Roman" w:hAnsi="Times New Roman" w:cs="Times New Roman"/>
      <w:color w:val="auto"/>
      <w:sz w:val="24"/>
    </w:rPr>
  </w:style>
  <w:style w:type="character" w:customStyle="1" w:styleId="WW8Num11z0">
    <w:name w:val="WW8Num11z0"/>
    <w:rsid w:val="003050CD"/>
    <w:rPr>
      <w:rFonts w:ascii="Times New Roman" w:eastAsia="Times New Roman" w:hAnsi="Times New Roman" w:cs="Times New Roman"/>
      <w:b w:val="0"/>
      <w:sz w:val="24"/>
    </w:rPr>
  </w:style>
  <w:style w:type="character" w:customStyle="1" w:styleId="WW8Num12z3">
    <w:name w:val="WW8Num12z3"/>
    <w:rsid w:val="003050CD"/>
    <w:rPr>
      <w:rFonts w:ascii="Times New Roman" w:hAnsi="Times New Roman" w:cs="Times New Roman"/>
      <w:color w:val="auto"/>
      <w:sz w:val="24"/>
    </w:rPr>
  </w:style>
  <w:style w:type="character" w:customStyle="1" w:styleId="WW8Num16z0">
    <w:name w:val="WW8Num16z0"/>
    <w:rsid w:val="003050CD"/>
    <w:rPr>
      <w:rFonts w:ascii="Times New Roman" w:hAnsi="Times New Roman" w:cs="Times New Roman"/>
      <w:b w:val="0"/>
      <w:i w:val="0"/>
      <w:sz w:val="24"/>
    </w:rPr>
  </w:style>
  <w:style w:type="character" w:customStyle="1" w:styleId="WW8Num16z4">
    <w:name w:val="WW8Num16z4"/>
    <w:rsid w:val="003050CD"/>
    <w:rPr>
      <w:rFonts w:ascii="Times New Roman" w:hAnsi="Times New Roman" w:cs="Times New Roman"/>
      <w:color w:val="auto"/>
      <w:sz w:val="24"/>
    </w:rPr>
  </w:style>
  <w:style w:type="character" w:customStyle="1" w:styleId="WW8Num17z0">
    <w:name w:val="WW8Num17z0"/>
    <w:rsid w:val="003050CD"/>
    <w:rPr>
      <w:rFonts w:ascii="Times New Roman" w:hAnsi="Times New Roman" w:cs="Times New Roman"/>
      <w:b w:val="0"/>
      <w:i w:val="0"/>
      <w:sz w:val="24"/>
    </w:rPr>
  </w:style>
  <w:style w:type="character" w:customStyle="1" w:styleId="WW8Num17z5">
    <w:name w:val="WW8Num17z5"/>
    <w:rsid w:val="003050CD"/>
    <w:rPr>
      <w:rFonts w:ascii="Times New Roman" w:hAnsi="Times New Roman" w:cs="Times New Roman"/>
      <w:color w:val="auto"/>
      <w:sz w:val="24"/>
    </w:rPr>
  </w:style>
  <w:style w:type="character" w:customStyle="1" w:styleId="WW8Num18z3">
    <w:name w:val="WW8Num18z3"/>
    <w:rsid w:val="003050CD"/>
    <w:rPr>
      <w:rFonts w:ascii="Times New Roman" w:hAnsi="Times New Roman" w:cs="Times New Roman"/>
      <w:color w:val="auto"/>
      <w:sz w:val="24"/>
    </w:rPr>
  </w:style>
  <w:style w:type="character" w:customStyle="1" w:styleId="WW8Num20z3">
    <w:name w:val="WW8Num20z3"/>
    <w:rsid w:val="003050CD"/>
    <w:rPr>
      <w:rFonts w:ascii="Times New Roman" w:hAnsi="Times New Roman" w:cs="Times New Roman"/>
      <w:b w:val="0"/>
      <w:i w:val="0"/>
      <w:sz w:val="24"/>
    </w:rPr>
  </w:style>
  <w:style w:type="character" w:customStyle="1" w:styleId="WW8Num20z5">
    <w:name w:val="WW8Num20z5"/>
    <w:rsid w:val="003050CD"/>
    <w:rPr>
      <w:rFonts w:ascii="Times New Roman" w:hAnsi="Times New Roman" w:cs="Times New Roman"/>
      <w:color w:val="auto"/>
      <w:sz w:val="24"/>
    </w:rPr>
  </w:style>
  <w:style w:type="character" w:customStyle="1" w:styleId="WW8Num22z0">
    <w:name w:val="WW8Num22z0"/>
    <w:rsid w:val="003050CD"/>
    <w:rPr>
      <w:rFonts w:ascii="Times New Roman" w:hAnsi="Times New Roman" w:cs="Times New Roman"/>
      <w:b w:val="0"/>
      <w:i w:val="0"/>
      <w:sz w:val="24"/>
    </w:rPr>
  </w:style>
  <w:style w:type="character" w:customStyle="1" w:styleId="WW8Num22z2">
    <w:name w:val="WW8Num22z2"/>
    <w:rsid w:val="003050CD"/>
    <w:rPr>
      <w:rFonts w:ascii="Times New Roman" w:hAnsi="Times New Roman" w:cs="Times New Roman"/>
      <w:color w:val="auto"/>
      <w:sz w:val="24"/>
    </w:rPr>
  </w:style>
  <w:style w:type="character" w:customStyle="1" w:styleId="WW8Num24z0">
    <w:name w:val="WW8Num24z0"/>
    <w:rsid w:val="003050CD"/>
    <w:rPr>
      <w:rFonts w:ascii="Times New Roman" w:hAnsi="Times New Roman" w:cs="Times New Roman"/>
      <w:b w:val="0"/>
      <w:i w:val="0"/>
      <w:sz w:val="24"/>
    </w:rPr>
  </w:style>
  <w:style w:type="character" w:customStyle="1" w:styleId="WW8Num24z2">
    <w:name w:val="WW8Num24z2"/>
    <w:rsid w:val="003050CD"/>
    <w:rPr>
      <w:rFonts w:ascii="Times New Roman" w:hAnsi="Times New Roman" w:cs="Times New Roman"/>
      <w:color w:val="auto"/>
      <w:sz w:val="24"/>
    </w:rPr>
  </w:style>
  <w:style w:type="character" w:customStyle="1" w:styleId="WW8Num26z7">
    <w:name w:val="WW8Num26z7"/>
    <w:rsid w:val="003050CD"/>
    <w:rPr>
      <w:rFonts w:ascii="Times New Roman" w:hAnsi="Times New Roman" w:cs="Times New Roman"/>
      <w:color w:val="auto"/>
      <w:sz w:val="24"/>
    </w:rPr>
  </w:style>
  <w:style w:type="character" w:customStyle="1" w:styleId="WW8Num28z3">
    <w:name w:val="WW8Num28z3"/>
    <w:rsid w:val="003050CD"/>
    <w:rPr>
      <w:rFonts w:ascii="Times New Roman" w:hAnsi="Times New Roman" w:cs="Times New Roman"/>
      <w:color w:val="auto"/>
      <w:sz w:val="24"/>
    </w:rPr>
  </w:style>
  <w:style w:type="character" w:customStyle="1" w:styleId="WW8Num29z2">
    <w:name w:val="WW8Num29z2"/>
    <w:rsid w:val="003050CD"/>
    <w:rPr>
      <w:rFonts w:ascii="Times New Roman" w:hAnsi="Times New Roman" w:cs="Times New Roman"/>
      <w:color w:val="auto"/>
      <w:sz w:val="24"/>
    </w:rPr>
  </w:style>
  <w:style w:type="character" w:customStyle="1" w:styleId="WW8Num30z4">
    <w:name w:val="WW8Num30z4"/>
    <w:rsid w:val="003050CD"/>
    <w:rPr>
      <w:rFonts w:ascii="Times New Roman" w:hAnsi="Times New Roman" w:cs="Times New Roman"/>
      <w:color w:val="auto"/>
      <w:sz w:val="24"/>
    </w:rPr>
  </w:style>
  <w:style w:type="character" w:customStyle="1" w:styleId="WW-Domylnaczcionkaakapitu">
    <w:name w:val="WW-Domyślna czcionka akapitu"/>
    <w:rsid w:val="003050CD"/>
  </w:style>
  <w:style w:type="character" w:customStyle="1" w:styleId="Znakiprzypiswkocowych">
    <w:name w:val="Znaki przypisów końcowych"/>
    <w:rsid w:val="003050CD"/>
    <w:rPr>
      <w:vertAlign w:val="superscript"/>
    </w:rPr>
  </w:style>
  <w:style w:type="character" w:customStyle="1" w:styleId="WW-Znakiprzypiswkocowych">
    <w:name w:val="WW-Znaki przypisów końcowych"/>
    <w:basedOn w:val="WW-Domylnaczcionkaakapitu"/>
    <w:rsid w:val="003050CD"/>
    <w:rPr>
      <w:vertAlign w:val="superscript"/>
    </w:rPr>
  </w:style>
  <w:style w:type="paragraph" w:customStyle="1" w:styleId="WW-Podpis">
    <w:name w:val="WW-Podpis"/>
    <w:basedOn w:val="Normalny"/>
    <w:uiPriority w:val="99"/>
    <w:rsid w:val="003050CD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Lucida Sans Unicode"/>
      <w:i/>
      <w:iCs/>
      <w:lang w:val="pl-PL" w:eastAsia="ar-SA"/>
    </w:rPr>
  </w:style>
  <w:style w:type="paragraph" w:customStyle="1" w:styleId="WW-Indeks">
    <w:name w:val="WW-Indeks"/>
    <w:basedOn w:val="Normalny"/>
    <w:uiPriority w:val="99"/>
    <w:rsid w:val="003050CD"/>
    <w:pPr>
      <w:suppressLineNumbers/>
      <w:suppressAutoHyphens/>
      <w:overflowPunct/>
      <w:autoSpaceDE/>
      <w:autoSpaceDN/>
      <w:adjustRightInd/>
      <w:textAlignment w:val="auto"/>
    </w:pPr>
    <w:rPr>
      <w:rFonts w:cs="Lucida Sans Unicode"/>
      <w:sz w:val="24"/>
      <w:szCs w:val="24"/>
      <w:lang w:val="pl-PL" w:eastAsia="ar-SA"/>
    </w:rPr>
  </w:style>
  <w:style w:type="paragraph" w:customStyle="1" w:styleId="WW-Nagwek">
    <w:name w:val="WW-Nagłówek"/>
    <w:basedOn w:val="Normalny"/>
    <w:next w:val="Tekstpodstawowy"/>
    <w:uiPriority w:val="99"/>
    <w:rsid w:val="003050CD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Lucida Sans Unicode"/>
      <w:sz w:val="28"/>
      <w:szCs w:val="28"/>
      <w:lang w:val="pl-PL" w:eastAsia="ar-SA"/>
    </w:rPr>
  </w:style>
  <w:style w:type="paragraph" w:customStyle="1" w:styleId="WW-Zawartoramki">
    <w:name w:val="WW-Zawartość ramki"/>
    <w:basedOn w:val="Tekstpodstawowy"/>
    <w:uiPriority w:val="99"/>
    <w:rsid w:val="003050CD"/>
    <w:pPr>
      <w:suppressAutoHyphens/>
      <w:spacing w:line="360" w:lineRule="auto"/>
    </w:pPr>
    <w:rPr>
      <w:sz w:val="24"/>
      <w:szCs w:val="24"/>
      <w:lang w:eastAsia="ar-SA"/>
    </w:rPr>
  </w:style>
  <w:style w:type="paragraph" w:customStyle="1" w:styleId="Zawartoramki0">
    <w:name w:val="Zawarto?? ramki"/>
    <w:basedOn w:val="Tekstpodstawowy"/>
    <w:uiPriority w:val="99"/>
    <w:rsid w:val="003050CD"/>
    <w:pPr>
      <w:widowControl w:val="0"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b/>
      <w:sz w:val="26"/>
    </w:rPr>
  </w:style>
  <w:style w:type="paragraph" w:customStyle="1" w:styleId="Tekstpodstawowy310">
    <w:name w:val="Tekst podstawowy 31"/>
    <w:basedOn w:val="Normalny"/>
    <w:rsid w:val="003050CD"/>
    <w:pPr>
      <w:suppressAutoHyphens/>
      <w:overflowPunct/>
      <w:autoSpaceDE/>
      <w:autoSpaceDN/>
      <w:adjustRightInd/>
      <w:jc w:val="center"/>
      <w:textAlignment w:val="auto"/>
    </w:pPr>
    <w:rPr>
      <w:b/>
      <w:sz w:val="24"/>
      <w:lang w:val="pl-PL" w:eastAsia="ar-SA"/>
    </w:rPr>
  </w:style>
  <w:style w:type="paragraph" w:customStyle="1" w:styleId="Tekstpodstawowywcity21">
    <w:name w:val="Tekst podstawowy wcięty 21"/>
    <w:basedOn w:val="Normalny"/>
    <w:uiPriority w:val="99"/>
    <w:rsid w:val="003050CD"/>
    <w:pPr>
      <w:tabs>
        <w:tab w:val="left" w:pos="284"/>
      </w:tabs>
      <w:suppressAutoHyphens/>
      <w:overflowPunct/>
      <w:autoSpaceDE/>
      <w:autoSpaceDN/>
      <w:adjustRightInd/>
      <w:ind w:left="283"/>
      <w:textAlignment w:val="auto"/>
    </w:pPr>
    <w:rPr>
      <w:rFonts w:ascii="Arial" w:hAnsi="Arial"/>
      <w:sz w:val="18"/>
      <w:szCs w:val="24"/>
      <w:lang w:val="pl-PL" w:eastAsia="ar-SA"/>
    </w:rPr>
  </w:style>
  <w:style w:type="paragraph" w:customStyle="1" w:styleId="Osignicie">
    <w:name w:val="Osiągnięcie"/>
    <w:basedOn w:val="Normalny"/>
    <w:uiPriority w:val="99"/>
    <w:rsid w:val="003050CD"/>
    <w:pPr>
      <w:tabs>
        <w:tab w:val="num" w:pos="1080"/>
      </w:tabs>
      <w:overflowPunct/>
      <w:autoSpaceDE/>
      <w:autoSpaceDN/>
      <w:adjustRightInd/>
      <w:spacing w:before="120" w:line="360" w:lineRule="auto"/>
      <w:ind w:left="1364" w:hanging="284"/>
      <w:textAlignment w:val="auto"/>
    </w:pPr>
    <w:rPr>
      <w:rFonts w:ascii="Arial" w:hAnsi="Arial"/>
      <w:color w:val="000000"/>
      <w:sz w:val="24"/>
      <w:lang w:val="pl-PL"/>
    </w:rPr>
  </w:style>
  <w:style w:type="paragraph" w:styleId="Spistreci2">
    <w:name w:val="toc 2"/>
    <w:basedOn w:val="Normalny"/>
    <w:next w:val="Normalny"/>
    <w:autoRedefine/>
    <w:uiPriority w:val="99"/>
    <w:rsid w:val="003050CD"/>
    <w:pPr>
      <w:numPr>
        <w:numId w:val="20"/>
      </w:numPr>
      <w:tabs>
        <w:tab w:val="clear" w:pos="1429"/>
        <w:tab w:val="left" w:pos="900"/>
        <w:tab w:val="left" w:pos="1080"/>
        <w:tab w:val="right" w:leader="dot" w:pos="9344"/>
      </w:tabs>
      <w:overflowPunct/>
      <w:autoSpaceDE/>
      <w:autoSpaceDN/>
      <w:adjustRightInd/>
      <w:spacing w:before="120"/>
      <w:ind w:left="709" w:hanging="425"/>
      <w:textAlignment w:val="auto"/>
    </w:pPr>
    <w:rPr>
      <w:rFonts w:ascii="Arial" w:hAnsi="Arial"/>
      <w:noProof/>
      <w:color w:val="000000"/>
      <w:sz w:val="22"/>
      <w:lang w:val="pl-PL"/>
    </w:rPr>
  </w:style>
  <w:style w:type="paragraph" w:customStyle="1" w:styleId="Domylnie">
    <w:name w:val="Domyślnie"/>
    <w:uiPriority w:val="99"/>
    <w:rsid w:val="003050CD"/>
    <w:pPr>
      <w:widowControl w:val="0"/>
      <w:autoSpaceDN w:val="0"/>
      <w:adjustRightInd w:val="0"/>
    </w:pPr>
    <w:rPr>
      <w:rFonts w:ascii="Thorndale" w:hAnsi="Thorndale"/>
      <w:color w:val="000000"/>
      <w:sz w:val="24"/>
    </w:rPr>
  </w:style>
  <w:style w:type="paragraph" w:customStyle="1" w:styleId="StylNagwek2Przed0pt">
    <w:name w:val="Styl Nagłówek 2 + Przed:  0 pt"/>
    <w:basedOn w:val="Nagwek2"/>
    <w:uiPriority w:val="99"/>
    <w:rsid w:val="003050CD"/>
    <w:pPr>
      <w:overflowPunct/>
      <w:autoSpaceDE/>
      <w:autoSpaceDN/>
      <w:adjustRightInd/>
      <w:spacing w:before="0" w:after="0" w:line="360" w:lineRule="auto"/>
      <w:textAlignment w:val="auto"/>
    </w:pPr>
    <w:rPr>
      <w:rFonts w:cs="Times New Roman"/>
      <w:bCs w:val="0"/>
      <w:i w:val="0"/>
      <w:iCs w:val="0"/>
      <w:color w:val="000000"/>
      <w:sz w:val="32"/>
      <w:szCs w:val="20"/>
      <w:lang w:val="pl-PL"/>
    </w:rPr>
  </w:style>
  <w:style w:type="paragraph" w:customStyle="1" w:styleId="NPR-akapitnumer1">
    <w:name w:val="NPR-akapit_numer1"/>
    <w:basedOn w:val="Normalny"/>
    <w:autoRedefine/>
    <w:uiPriority w:val="99"/>
    <w:rsid w:val="003050CD"/>
    <w:pPr>
      <w:overflowPunct/>
      <w:autoSpaceDE/>
      <w:autoSpaceDN/>
      <w:adjustRightInd/>
      <w:spacing w:before="240" w:after="120" w:line="360" w:lineRule="auto"/>
      <w:ind w:firstLine="720"/>
      <w:jc w:val="both"/>
      <w:textAlignment w:val="auto"/>
    </w:pPr>
    <w:rPr>
      <w:rFonts w:ascii="Verdana" w:eastAsia="Arial Unicode MS" w:hAnsi="Verdana"/>
      <w:b/>
      <w:color w:val="000000"/>
      <w:lang w:val="pl-PL"/>
    </w:rPr>
  </w:style>
  <w:style w:type="paragraph" w:customStyle="1" w:styleId="NPR-akapit1">
    <w:name w:val="NPR-akapit1"/>
    <w:basedOn w:val="NPR-akapitnumer1"/>
    <w:uiPriority w:val="99"/>
    <w:rsid w:val="003050CD"/>
    <w:pPr>
      <w:ind w:left="1701"/>
    </w:pPr>
  </w:style>
  <w:style w:type="paragraph" w:customStyle="1" w:styleId="doctitlesub">
    <w:name w:val="doctitlesub"/>
    <w:basedOn w:val="Normalny"/>
    <w:uiPriority w:val="99"/>
    <w:rsid w:val="003050CD"/>
    <w:pPr>
      <w:overflowPunct/>
      <w:autoSpaceDE/>
      <w:autoSpaceDN/>
      <w:adjustRightInd/>
      <w:spacing w:before="100" w:after="100" w:line="360" w:lineRule="auto"/>
      <w:textAlignment w:val="auto"/>
    </w:pPr>
    <w:rPr>
      <w:rFonts w:ascii="Verdana" w:hAnsi="Verdana"/>
      <w:b/>
      <w:color w:val="000000"/>
      <w:sz w:val="16"/>
      <w:lang w:val="pl-PL"/>
    </w:rPr>
  </w:style>
  <w:style w:type="paragraph" w:customStyle="1" w:styleId="StylTekstpodstawowy3Arial12ptInterlinia15wiersza">
    <w:name w:val="Styl Tekst podstawowy 3 + Arial 12 pt Interlinia:  15 wiersza"/>
    <w:basedOn w:val="Tekstpodstawowy3"/>
    <w:uiPriority w:val="99"/>
    <w:rsid w:val="003050CD"/>
    <w:pPr>
      <w:spacing w:before="120" w:after="120" w:line="360" w:lineRule="auto"/>
      <w:jc w:val="left"/>
    </w:pPr>
    <w:rPr>
      <w:rFonts w:ascii="Arial" w:hAnsi="Arial"/>
      <w:color w:val="000000"/>
      <w:sz w:val="32"/>
    </w:rPr>
  </w:style>
  <w:style w:type="paragraph" w:customStyle="1" w:styleId="Tekstpodstawowywcity1">
    <w:name w:val="Tekst podstawowy wcięty1"/>
    <w:basedOn w:val="Normalny"/>
    <w:uiPriority w:val="99"/>
    <w:rsid w:val="003050CD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 w:cs="Arial"/>
      <w:sz w:val="24"/>
      <w:szCs w:val="24"/>
      <w:lang w:val="pl-PL"/>
    </w:rPr>
  </w:style>
  <w:style w:type="table" w:customStyle="1" w:styleId="Dziennik">
    <w:name w:val="Dziennik"/>
    <w:basedOn w:val="Tabela-Siatka"/>
    <w:rsid w:val="003050CD"/>
    <w:pPr>
      <w:spacing w:after="40"/>
    </w:pPr>
    <w:rPr>
      <w:rFonts w:ascii="UniversPl" w:hAnsi="UniversP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3">
    <w:name w:val="xl43"/>
    <w:basedOn w:val="Normalny"/>
    <w:uiPriority w:val="99"/>
    <w:rsid w:val="003050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i/>
      <w:iCs/>
      <w:sz w:val="24"/>
      <w:szCs w:val="24"/>
      <w:lang w:val="pl-PL"/>
    </w:rPr>
  </w:style>
  <w:style w:type="paragraph" w:customStyle="1" w:styleId="tekst">
    <w:name w:val="tekst"/>
    <w:basedOn w:val="Normalny"/>
    <w:uiPriority w:val="99"/>
    <w:rsid w:val="007664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customStyle="1" w:styleId="rowb">
    <w:name w:val="row_b"/>
    <w:basedOn w:val="Domylnaczcionkaakapitu"/>
    <w:rsid w:val="0076649F"/>
  </w:style>
  <w:style w:type="paragraph" w:styleId="Tekstdymka">
    <w:name w:val="Balloon Text"/>
    <w:basedOn w:val="Normalny"/>
    <w:link w:val="TekstdymkaZnak"/>
    <w:rsid w:val="00980DDD"/>
    <w:rPr>
      <w:rFonts w:ascii="Tahoma" w:hAnsi="Tahoma" w:cs="Tahoma"/>
      <w:sz w:val="16"/>
      <w:szCs w:val="16"/>
    </w:rPr>
  </w:style>
  <w:style w:type="paragraph" w:customStyle="1" w:styleId="Nagwekstrony">
    <w:name w:val="Nagłówek strony"/>
    <w:basedOn w:val="Normalny"/>
    <w:uiPriority w:val="99"/>
    <w:rsid w:val="00AD3F4B"/>
    <w:pPr>
      <w:widowControl w:val="0"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6"/>
      <w:lang w:val="pl-PL"/>
    </w:rPr>
  </w:style>
  <w:style w:type="paragraph" w:customStyle="1" w:styleId="Tekstpodstawowywcity0">
    <w:name w:val="Tekst podstawowy wci?ty"/>
    <w:basedOn w:val="Normalny"/>
    <w:uiPriority w:val="99"/>
    <w:rsid w:val="00AD3F4B"/>
    <w:pPr>
      <w:suppressAutoHyphens/>
      <w:overflowPunct/>
      <w:autoSpaceDE/>
      <w:autoSpaceDN/>
      <w:adjustRightInd/>
      <w:ind w:firstLine="708"/>
      <w:jc w:val="both"/>
      <w:textAlignment w:val="auto"/>
    </w:pPr>
    <w:rPr>
      <w:sz w:val="28"/>
      <w:lang w:val="pl-PL" w:eastAsia="ar-SA"/>
    </w:rPr>
  </w:style>
  <w:style w:type="paragraph" w:customStyle="1" w:styleId="Zwykytekst0">
    <w:name w:val="Zwyk?y tekst"/>
    <w:basedOn w:val="Normalny"/>
    <w:uiPriority w:val="99"/>
    <w:rsid w:val="00AD3F4B"/>
    <w:pPr>
      <w:suppressAutoHyphens/>
      <w:overflowPunct/>
      <w:autoSpaceDE/>
      <w:autoSpaceDN/>
      <w:adjustRightInd/>
      <w:textAlignment w:val="auto"/>
    </w:pPr>
    <w:rPr>
      <w:sz w:val="28"/>
      <w:lang w:val="pl-PL" w:eastAsia="ar-SA"/>
    </w:rPr>
  </w:style>
  <w:style w:type="character" w:customStyle="1" w:styleId="Odsyaczdokomentarza">
    <w:name w:val="Odsyłacz do komentarza"/>
    <w:basedOn w:val="Domylnaczcionkaakapitu"/>
    <w:rsid w:val="00AD3F4B"/>
    <w:rPr>
      <w:sz w:val="16"/>
    </w:rPr>
  </w:style>
  <w:style w:type="paragraph" w:customStyle="1" w:styleId="Nagwek20">
    <w:name w:val="Nag?—wek 2"/>
    <w:basedOn w:val="Normalny"/>
    <w:next w:val="Normalny"/>
    <w:uiPriority w:val="99"/>
    <w:rsid w:val="00AD3F4B"/>
    <w:pPr>
      <w:keepNext/>
      <w:suppressAutoHyphens/>
      <w:overflowPunct/>
      <w:autoSpaceDE/>
      <w:autoSpaceDN/>
      <w:adjustRightInd/>
      <w:jc w:val="both"/>
      <w:textAlignment w:val="auto"/>
    </w:pPr>
    <w:rPr>
      <w:sz w:val="24"/>
      <w:lang w:val="pl-PL" w:eastAsia="ar-SA"/>
    </w:rPr>
  </w:style>
  <w:style w:type="character" w:customStyle="1" w:styleId="Odsyaczdokomentarza0">
    <w:name w:val="Odsy?acz do komentarza"/>
    <w:basedOn w:val="Domylnaczcionkaakapitu0"/>
    <w:rsid w:val="00AD3F4B"/>
    <w:rPr>
      <w:sz w:val="16"/>
    </w:rPr>
  </w:style>
  <w:style w:type="character" w:customStyle="1" w:styleId="Domylnaczcionkaakapitu0">
    <w:name w:val="Domy?lna czcionka akapitu"/>
    <w:rsid w:val="00AD3F4B"/>
    <w:rPr>
      <w:sz w:val="20"/>
    </w:rPr>
  </w:style>
  <w:style w:type="paragraph" w:customStyle="1" w:styleId="Tekstpodstawowywcity30">
    <w:name w:val="Tekst podstawowy wci?ty 3"/>
    <w:basedOn w:val="Normalny"/>
    <w:uiPriority w:val="99"/>
    <w:rsid w:val="00AD3F4B"/>
    <w:pPr>
      <w:suppressAutoHyphens/>
      <w:overflowPunct/>
      <w:autoSpaceDE/>
      <w:autoSpaceDN/>
      <w:adjustRightInd/>
      <w:ind w:firstLine="705"/>
      <w:jc w:val="both"/>
      <w:textAlignment w:val="auto"/>
    </w:pPr>
    <w:rPr>
      <w:sz w:val="28"/>
      <w:lang w:val="pl-PL" w:eastAsia="ar-SA"/>
    </w:rPr>
  </w:style>
  <w:style w:type="paragraph" w:customStyle="1" w:styleId="Tekstpodstawowywcity20">
    <w:name w:val="Tekst podstawowy wci?ty 2"/>
    <w:basedOn w:val="Normalny"/>
    <w:uiPriority w:val="99"/>
    <w:rsid w:val="00AD3F4B"/>
    <w:pPr>
      <w:tabs>
        <w:tab w:val="left" w:pos="567"/>
        <w:tab w:val="left" w:pos="709"/>
      </w:tabs>
      <w:suppressAutoHyphens/>
      <w:overflowPunct/>
      <w:autoSpaceDE/>
      <w:autoSpaceDN/>
      <w:adjustRightInd/>
      <w:ind w:left="142" w:hanging="562"/>
      <w:jc w:val="both"/>
      <w:textAlignment w:val="auto"/>
    </w:pPr>
    <w:rPr>
      <w:sz w:val="28"/>
      <w:lang w:val="pl-PL" w:eastAsia="ar-SA"/>
    </w:rPr>
  </w:style>
  <w:style w:type="character" w:customStyle="1" w:styleId="WW8Num7z0">
    <w:name w:val="WW8Num7z0"/>
    <w:rsid w:val="00AD3F4B"/>
    <w:rPr>
      <w:rFonts w:ascii="Arial" w:hAnsi="Arial"/>
      <w:b w:val="0"/>
      <w:i w:val="0"/>
      <w:sz w:val="20"/>
    </w:rPr>
  </w:style>
  <w:style w:type="character" w:customStyle="1" w:styleId="WW8Num9z0">
    <w:name w:val="WW8Num9z0"/>
    <w:rsid w:val="00AD3F4B"/>
    <w:rPr>
      <w:rFonts w:ascii="Arial" w:hAnsi="Arial"/>
      <w:b w:val="0"/>
      <w:i w:val="0"/>
      <w:sz w:val="20"/>
    </w:rPr>
  </w:style>
  <w:style w:type="character" w:customStyle="1" w:styleId="WW8Num13z0">
    <w:name w:val="WW8Num13z0"/>
    <w:rsid w:val="00AD3F4B"/>
    <w:rPr>
      <w:rFonts w:ascii="Times New Roman" w:hAnsi="Times New Roman"/>
      <w:b w:val="0"/>
      <w:i w:val="0"/>
    </w:rPr>
  </w:style>
  <w:style w:type="character" w:customStyle="1" w:styleId="WW8Num20z0">
    <w:name w:val="WW8Num20z0"/>
    <w:rsid w:val="00AD3F4B"/>
    <w:rPr>
      <w:b w:val="0"/>
      <w:i w:val="0"/>
    </w:rPr>
  </w:style>
  <w:style w:type="character" w:customStyle="1" w:styleId="WW8Num31z1">
    <w:name w:val="WW8Num31z1"/>
    <w:rsid w:val="00AD3F4B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36z0">
    <w:name w:val="WW8Num36z0"/>
    <w:rsid w:val="00AD3F4B"/>
    <w:rPr>
      <w:rFonts w:ascii="Arial" w:hAnsi="Arial"/>
      <w:b w:val="0"/>
      <w:i w:val="0"/>
      <w:sz w:val="20"/>
    </w:rPr>
  </w:style>
  <w:style w:type="character" w:customStyle="1" w:styleId="WW8Num43z0">
    <w:name w:val="WW8Num43z0"/>
    <w:rsid w:val="00AD3F4B"/>
    <w:rPr>
      <w:rFonts w:ascii="Arial" w:hAnsi="Arial"/>
      <w:b w:val="0"/>
      <w:i w:val="0"/>
      <w:sz w:val="20"/>
    </w:rPr>
  </w:style>
  <w:style w:type="character" w:customStyle="1" w:styleId="WW8Num51z0">
    <w:name w:val="WW8Num51z0"/>
    <w:rsid w:val="00AD3F4B"/>
    <w:rPr>
      <w:rFonts w:ascii="Arial" w:hAnsi="Arial"/>
      <w:b w:val="0"/>
      <w:i w:val="0"/>
      <w:sz w:val="20"/>
    </w:rPr>
  </w:style>
  <w:style w:type="character" w:customStyle="1" w:styleId="WW8Num51z1">
    <w:name w:val="WW8Num51z1"/>
    <w:rsid w:val="00AD3F4B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58z0">
    <w:name w:val="WW8Num58z0"/>
    <w:rsid w:val="00AD3F4B"/>
    <w:rPr>
      <w:rFonts w:ascii="Arial" w:hAnsi="Arial"/>
      <w:b w:val="0"/>
      <w:i w:val="0"/>
      <w:sz w:val="20"/>
    </w:rPr>
  </w:style>
  <w:style w:type="character" w:customStyle="1" w:styleId="WW8Num59z0">
    <w:name w:val="WW8Num59z0"/>
    <w:rsid w:val="00AD3F4B"/>
    <w:rPr>
      <w:rFonts w:ascii="Arial" w:hAnsi="Arial"/>
      <w:b w:val="0"/>
      <w:i w:val="0"/>
      <w:sz w:val="20"/>
    </w:rPr>
  </w:style>
  <w:style w:type="character" w:customStyle="1" w:styleId="WW8Num61z0">
    <w:name w:val="WW8Num61z0"/>
    <w:rsid w:val="00AD3F4B"/>
    <w:rPr>
      <w:rFonts w:ascii="Arial" w:hAnsi="Arial"/>
      <w:b w:val="0"/>
      <w:i w:val="0"/>
      <w:sz w:val="20"/>
    </w:rPr>
  </w:style>
  <w:style w:type="character" w:customStyle="1" w:styleId="WW8Num62z0">
    <w:name w:val="WW8Num62z0"/>
    <w:rsid w:val="00AD3F4B"/>
    <w:rPr>
      <w:rFonts w:ascii="Arial" w:hAnsi="Arial"/>
      <w:b w:val="0"/>
      <w:i w:val="0"/>
      <w:sz w:val="20"/>
    </w:rPr>
  </w:style>
  <w:style w:type="character" w:customStyle="1" w:styleId="WW8Num62z1">
    <w:name w:val="WW8Num62z1"/>
    <w:rsid w:val="00AD3F4B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63z0">
    <w:name w:val="WW8Num63z0"/>
    <w:rsid w:val="00AD3F4B"/>
    <w:rPr>
      <w:rFonts w:ascii="Symbol" w:hAnsi="Symbol"/>
    </w:rPr>
  </w:style>
  <w:style w:type="character" w:customStyle="1" w:styleId="WW8Num66z0">
    <w:name w:val="WW8Num66z0"/>
    <w:rsid w:val="00AD3F4B"/>
    <w:rPr>
      <w:rFonts w:ascii="Arial" w:hAnsi="Arial"/>
      <w:b w:val="0"/>
      <w:i w:val="0"/>
      <w:sz w:val="20"/>
    </w:rPr>
  </w:style>
  <w:style w:type="character" w:customStyle="1" w:styleId="WW8Num66z1">
    <w:name w:val="WW8Num66z1"/>
    <w:rsid w:val="00AD3F4B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68z0">
    <w:name w:val="WW8Num68z0"/>
    <w:rsid w:val="00AD3F4B"/>
    <w:rPr>
      <w:b w:val="0"/>
      <w:i w:val="0"/>
    </w:rPr>
  </w:style>
  <w:style w:type="character" w:customStyle="1" w:styleId="WW8Num82z0">
    <w:name w:val="WW8Num82z0"/>
    <w:rsid w:val="00AD3F4B"/>
    <w:rPr>
      <w:rFonts w:ascii="StarSymbol" w:hAnsi="StarSymbol"/>
    </w:rPr>
  </w:style>
  <w:style w:type="character" w:customStyle="1" w:styleId="WW8Num67z0">
    <w:name w:val="WW8Num67z0"/>
    <w:rsid w:val="00AD3F4B"/>
    <w:rPr>
      <w:rFonts w:ascii="Arial" w:hAnsi="Arial"/>
      <w:b w:val="0"/>
      <w:i w:val="0"/>
      <w:sz w:val="20"/>
    </w:rPr>
  </w:style>
  <w:style w:type="character" w:customStyle="1" w:styleId="WW8Num69z0">
    <w:name w:val="WW8Num69z0"/>
    <w:rsid w:val="00AD3F4B"/>
    <w:rPr>
      <w:b w:val="0"/>
      <w:i w:val="0"/>
    </w:rPr>
  </w:style>
  <w:style w:type="character" w:customStyle="1" w:styleId="WW8Num77z0">
    <w:name w:val="WW8Num77z0"/>
    <w:rsid w:val="00AD3F4B"/>
    <w:rPr>
      <w:rFonts w:ascii="Arial" w:hAnsi="Arial"/>
      <w:b w:val="0"/>
      <w:i w:val="0"/>
      <w:sz w:val="20"/>
    </w:rPr>
  </w:style>
  <w:style w:type="character" w:customStyle="1" w:styleId="WW8Num83z0">
    <w:name w:val="WW8Num83z0"/>
    <w:rsid w:val="00AD3F4B"/>
    <w:rPr>
      <w:rFonts w:ascii="StarSymbol" w:hAnsi="StarSymbol"/>
    </w:rPr>
  </w:style>
  <w:style w:type="character" w:customStyle="1" w:styleId="WW8Num8z0">
    <w:name w:val="WW8Num8z0"/>
    <w:rsid w:val="00AD3F4B"/>
    <w:rPr>
      <w:b w:val="0"/>
      <w:i w:val="0"/>
    </w:rPr>
  </w:style>
  <w:style w:type="character" w:customStyle="1" w:styleId="WW8Num10z0">
    <w:name w:val="WW8Num10z0"/>
    <w:rsid w:val="00AD3F4B"/>
    <w:rPr>
      <w:rFonts w:ascii="Times New Roman" w:hAnsi="Times New Roman"/>
      <w:color w:val="auto"/>
    </w:rPr>
  </w:style>
  <w:style w:type="character" w:customStyle="1" w:styleId="WW8Num21z0">
    <w:name w:val="WW8Num21z0"/>
    <w:rsid w:val="00AD3F4B"/>
    <w:rPr>
      <w:b w:val="0"/>
      <w:i w:val="0"/>
    </w:rPr>
  </w:style>
  <w:style w:type="character" w:customStyle="1" w:styleId="WW8Num27z0">
    <w:name w:val="WW8Num27z0"/>
    <w:rsid w:val="00AD3F4B"/>
    <w:rPr>
      <w:rFonts w:ascii="Arial" w:hAnsi="Arial"/>
      <w:b w:val="0"/>
      <w:i w:val="0"/>
      <w:sz w:val="20"/>
    </w:rPr>
  </w:style>
  <w:style w:type="character" w:customStyle="1" w:styleId="WW8Num37z0">
    <w:name w:val="WW8Num37z0"/>
    <w:rsid w:val="00AD3F4B"/>
    <w:rPr>
      <w:b w:val="0"/>
      <w:i w:val="0"/>
    </w:rPr>
  </w:style>
  <w:style w:type="character" w:customStyle="1" w:styleId="WW8Num45z0">
    <w:name w:val="WW8Num45z0"/>
    <w:rsid w:val="00AD3F4B"/>
    <w:rPr>
      <w:rFonts w:ascii="Arial" w:hAnsi="Arial"/>
      <w:sz w:val="20"/>
    </w:rPr>
  </w:style>
  <w:style w:type="character" w:customStyle="1" w:styleId="WW8Num65z0">
    <w:name w:val="WW8Num65z0"/>
    <w:rsid w:val="00AD3F4B"/>
    <w:rPr>
      <w:rFonts w:ascii="Arial" w:hAnsi="Arial"/>
      <w:b w:val="0"/>
      <w:i w:val="0"/>
      <w:sz w:val="20"/>
    </w:rPr>
  </w:style>
  <w:style w:type="character" w:customStyle="1" w:styleId="WW8Num65z1">
    <w:name w:val="WW8Num65z1"/>
    <w:rsid w:val="00AD3F4B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70z0">
    <w:name w:val="WW8Num70z0"/>
    <w:rsid w:val="00AD3F4B"/>
    <w:rPr>
      <w:rFonts w:ascii="Arial" w:hAnsi="Arial"/>
      <w:b w:val="0"/>
      <w:i w:val="0"/>
      <w:sz w:val="20"/>
    </w:rPr>
  </w:style>
  <w:style w:type="character" w:customStyle="1" w:styleId="WW8Num72z1">
    <w:name w:val="WW8Num72z1"/>
    <w:rsid w:val="00AD3F4B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79z0">
    <w:name w:val="WW8Num79z0"/>
    <w:rsid w:val="00AD3F4B"/>
    <w:rPr>
      <w:rFonts w:ascii="Arial" w:hAnsi="Arial"/>
      <w:b w:val="0"/>
      <w:i w:val="0"/>
      <w:sz w:val="20"/>
    </w:rPr>
  </w:style>
  <w:style w:type="character" w:customStyle="1" w:styleId="WW8Num84z0">
    <w:name w:val="WW8Num84z0"/>
    <w:rsid w:val="00AD3F4B"/>
    <w:rPr>
      <w:rFonts w:ascii="Arial" w:hAnsi="Arial"/>
      <w:b w:val="0"/>
      <w:i w:val="0"/>
      <w:sz w:val="20"/>
    </w:rPr>
  </w:style>
  <w:style w:type="character" w:customStyle="1" w:styleId="WW8Num86z0">
    <w:name w:val="WW8Num86z0"/>
    <w:rsid w:val="00AD3F4B"/>
    <w:rPr>
      <w:rFonts w:ascii="StarSymbol" w:hAnsi="StarSymbol"/>
    </w:rPr>
  </w:style>
  <w:style w:type="character" w:customStyle="1" w:styleId="WW8Num25z0">
    <w:name w:val="WW8Num25z0"/>
    <w:rsid w:val="00AD3F4B"/>
    <w:rPr>
      <w:rFonts w:ascii="Times New Roman" w:hAnsi="Times New Roman"/>
      <w:color w:val="auto"/>
    </w:rPr>
  </w:style>
  <w:style w:type="character" w:customStyle="1" w:styleId="WW8Num37z1">
    <w:name w:val="WW8Num37z1"/>
    <w:rsid w:val="00AD3F4B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40z0">
    <w:name w:val="WW8Num40z0"/>
    <w:rsid w:val="00AD3F4B"/>
    <w:rPr>
      <w:rFonts w:ascii="Tahoma" w:hAnsi="Tahoma"/>
      <w:b/>
      <w:i w:val="0"/>
      <w:caps/>
      <w:strike w:val="0"/>
      <w:dstrike w:val="0"/>
      <w:outline w:val="0"/>
      <w:shadow/>
      <w:vanish w:val="0"/>
      <w:color w:val="800000"/>
      <w:spacing w:val="0"/>
      <w:kern w:val="1"/>
      <w:position w:val="0"/>
      <w:sz w:val="32"/>
      <w:u w:val="double"/>
      <w:vertAlign w:val="baseline"/>
    </w:rPr>
  </w:style>
  <w:style w:type="character" w:customStyle="1" w:styleId="WW8Num40z1">
    <w:name w:val="WW8Num40z1"/>
    <w:rsid w:val="00AD3F4B"/>
    <w:rPr>
      <w:rFonts w:ascii="Tahoma" w:hAnsi="Tahoma"/>
      <w:b/>
      <w:i w:val="0"/>
      <w:caps w:val="0"/>
      <w:smallCaps w:val="0"/>
      <w:strike w:val="0"/>
      <w:dstrike w:val="0"/>
      <w:outline/>
      <w:shadow w:val="0"/>
      <w:vanish w:val="0"/>
      <w:color w:val="000080"/>
      <w:position w:val="0"/>
      <w:sz w:val="28"/>
      <w:u w:val="single"/>
      <w:vertAlign w:val="baseline"/>
    </w:rPr>
  </w:style>
  <w:style w:type="character" w:customStyle="1" w:styleId="WW8Num42z0">
    <w:name w:val="WW8Num42z0"/>
    <w:rsid w:val="00AD3F4B"/>
    <w:rPr>
      <w:rFonts w:ascii="Arial" w:hAnsi="Arial"/>
      <w:b w:val="0"/>
      <w:i w:val="0"/>
      <w:sz w:val="20"/>
    </w:rPr>
  </w:style>
  <w:style w:type="character" w:customStyle="1" w:styleId="WW8Num75z1">
    <w:name w:val="WW8Num75z1"/>
    <w:rsid w:val="00AD3F4B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85z0">
    <w:name w:val="WW8Num85z0"/>
    <w:rsid w:val="00AD3F4B"/>
    <w:rPr>
      <w:rFonts w:ascii="Arial" w:hAnsi="Arial"/>
      <w:b w:val="0"/>
      <w:i w:val="0"/>
      <w:sz w:val="20"/>
    </w:rPr>
  </w:style>
  <w:style w:type="character" w:customStyle="1" w:styleId="WW8Num88z1">
    <w:name w:val="WW8Num88z1"/>
    <w:rsid w:val="00AD3F4B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89z0">
    <w:name w:val="WW8Num89z0"/>
    <w:rsid w:val="00AD3F4B"/>
    <w:rPr>
      <w:b w:val="0"/>
      <w:i w:val="0"/>
    </w:rPr>
  </w:style>
  <w:style w:type="character" w:customStyle="1" w:styleId="WW8Num94z0">
    <w:name w:val="WW8Num94z0"/>
    <w:rsid w:val="00AD3F4B"/>
    <w:rPr>
      <w:rFonts w:ascii="Arial" w:hAnsi="Arial"/>
      <w:b w:val="0"/>
      <w:i w:val="0"/>
      <w:sz w:val="20"/>
    </w:rPr>
  </w:style>
  <w:style w:type="character" w:customStyle="1" w:styleId="WW8Num95z0">
    <w:name w:val="WW8Num95z0"/>
    <w:rsid w:val="00AD3F4B"/>
    <w:rPr>
      <w:rFonts w:ascii="Arial" w:hAnsi="Arial"/>
      <w:b w:val="0"/>
      <w:i w:val="0"/>
      <w:sz w:val="20"/>
    </w:rPr>
  </w:style>
  <w:style w:type="character" w:customStyle="1" w:styleId="WW8Num96z0">
    <w:name w:val="WW8Num96z0"/>
    <w:rsid w:val="00AD3F4B"/>
    <w:rPr>
      <w:b w:val="0"/>
      <w:i w:val="0"/>
    </w:rPr>
  </w:style>
  <w:style w:type="character" w:customStyle="1" w:styleId="WW8Num96z1">
    <w:name w:val="WW8Num96z1"/>
    <w:rsid w:val="00AD3F4B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03z0">
    <w:name w:val="WW8Num103z0"/>
    <w:rsid w:val="00AD3F4B"/>
    <w:rPr>
      <w:b w:val="0"/>
      <w:i w:val="0"/>
    </w:rPr>
  </w:style>
  <w:style w:type="character" w:customStyle="1" w:styleId="WW8Num105z0">
    <w:name w:val="WW8Num105z0"/>
    <w:rsid w:val="00AD3F4B"/>
    <w:rPr>
      <w:rFonts w:ascii="Arial" w:hAnsi="Arial"/>
      <w:b w:val="0"/>
      <w:i w:val="0"/>
      <w:sz w:val="20"/>
    </w:rPr>
  </w:style>
  <w:style w:type="character" w:customStyle="1" w:styleId="WW8Num111z0">
    <w:name w:val="WW8Num111z0"/>
    <w:rsid w:val="00AD3F4B"/>
    <w:rPr>
      <w:rFonts w:ascii="Arial" w:hAnsi="Arial"/>
      <w:b w:val="0"/>
      <w:i w:val="0"/>
      <w:sz w:val="20"/>
    </w:rPr>
  </w:style>
  <w:style w:type="character" w:customStyle="1" w:styleId="WW8Num114z0">
    <w:name w:val="WW8Num114z0"/>
    <w:rsid w:val="00AD3F4B"/>
    <w:rPr>
      <w:rFonts w:ascii="Arial" w:hAnsi="Arial"/>
      <w:b w:val="0"/>
      <w:i w:val="0"/>
      <w:sz w:val="20"/>
    </w:rPr>
  </w:style>
  <w:style w:type="character" w:customStyle="1" w:styleId="WW8Num115z0">
    <w:name w:val="WW8Num115z0"/>
    <w:rsid w:val="00AD3F4B"/>
    <w:rPr>
      <w:rFonts w:ascii="Symbol" w:hAnsi="Symbol"/>
    </w:rPr>
  </w:style>
  <w:style w:type="character" w:customStyle="1" w:styleId="WW8Num150z0">
    <w:name w:val="WW8Num150z0"/>
    <w:rsid w:val="00AD3F4B"/>
    <w:rPr>
      <w:rFonts w:ascii="Symbol" w:hAnsi="Symbol"/>
    </w:rPr>
  </w:style>
  <w:style w:type="character" w:customStyle="1" w:styleId="WW8Num157z0">
    <w:name w:val="WW8Num157z0"/>
    <w:rsid w:val="00AD3F4B"/>
    <w:rPr>
      <w:rFonts w:ascii="Arial" w:hAnsi="Arial"/>
      <w:b w:val="0"/>
      <w:i w:val="0"/>
      <w:sz w:val="20"/>
    </w:rPr>
  </w:style>
  <w:style w:type="character" w:customStyle="1" w:styleId="WW8Num158z0">
    <w:name w:val="WW8Num158z0"/>
    <w:rsid w:val="00AD3F4B"/>
    <w:rPr>
      <w:b w:val="0"/>
      <w:i w:val="0"/>
    </w:rPr>
  </w:style>
  <w:style w:type="character" w:customStyle="1" w:styleId="WW8Num158z1">
    <w:name w:val="WW8Num158z1"/>
    <w:rsid w:val="00AD3F4B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60z0">
    <w:name w:val="WW8Num160z0"/>
    <w:rsid w:val="00AD3F4B"/>
    <w:rPr>
      <w:b w:val="0"/>
      <w:i w:val="0"/>
    </w:rPr>
  </w:style>
  <w:style w:type="character" w:customStyle="1" w:styleId="WW8Num160z1">
    <w:name w:val="WW8Num160z1"/>
    <w:rsid w:val="00AD3F4B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68z0">
    <w:name w:val="WW8Num168z0"/>
    <w:rsid w:val="00AD3F4B"/>
    <w:rPr>
      <w:b w:val="0"/>
      <w:i w:val="0"/>
    </w:rPr>
  </w:style>
  <w:style w:type="character" w:customStyle="1" w:styleId="WW8Num176z0">
    <w:name w:val="WW8Num176z0"/>
    <w:rsid w:val="00AD3F4B"/>
    <w:rPr>
      <w:rFonts w:ascii="Arial" w:hAnsi="Arial"/>
      <w:b w:val="0"/>
      <w:i w:val="0"/>
      <w:sz w:val="20"/>
    </w:rPr>
  </w:style>
  <w:style w:type="character" w:customStyle="1" w:styleId="WW8Num184z0">
    <w:name w:val="WW8Num184z0"/>
    <w:rsid w:val="00AD3F4B"/>
    <w:rPr>
      <w:rFonts w:ascii="Arial" w:hAnsi="Arial"/>
      <w:b w:val="0"/>
      <w:i w:val="0"/>
      <w:sz w:val="20"/>
    </w:rPr>
  </w:style>
  <w:style w:type="character" w:customStyle="1" w:styleId="WW8Num187z0">
    <w:name w:val="WW8Num187z0"/>
    <w:rsid w:val="00AD3F4B"/>
    <w:rPr>
      <w:b w:val="0"/>
      <w:i w:val="0"/>
    </w:rPr>
  </w:style>
  <w:style w:type="character" w:customStyle="1" w:styleId="WW8Num188z0">
    <w:name w:val="WW8Num188z0"/>
    <w:rsid w:val="00AD3F4B"/>
    <w:rPr>
      <w:rFonts w:ascii="Arial" w:hAnsi="Arial"/>
      <w:b w:val="0"/>
      <w:i w:val="0"/>
      <w:sz w:val="20"/>
    </w:rPr>
  </w:style>
  <w:style w:type="character" w:customStyle="1" w:styleId="WW8Num193z0">
    <w:name w:val="WW8Num193z0"/>
    <w:rsid w:val="00AD3F4B"/>
    <w:rPr>
      <w:rFonts w:ascii="Arial" w:hAnsi="Arial"/>
      <w:b w:val="0"/>
      <w:i w:val="0"/>
      <w:sz w:val="20"/>
    </w:rPr>
  </w:style>
  <w:style w:type="character" w:customStyle="1" w:styleId="WW8Num194z0">
    <w:name w:val="WW8Num194z0"/>
    <w:rsid w:val="00AD3F4B"/>
    <w:rPr>
      <w:b w:val="0"/>
      <w:i w:val="0"/>
    </w:rPr>
  </w:style>
  <w:style w:type="character" w:customStyle="1" w:styleId="WW8Num194z1">
    <w:name w:val="WW8Num194z1"/>
    <w:rsid w:val="00AD3F4B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98z0">
    <w:name w:val="WW8Num198z0"/>
    <w:rsid w:val="00AD3F4B"/>
    <w:rPr>
      <w:rFonts w:ascii="Arial" w:hAnsi="Arial"/>
      <w:b w:val="0"/>
      <w:i w:val="0"/>
      <w:sz w:val="20"/>
    </w:rPr>
  </w:style>
  <w:style w:type="character" w:customStyle="1" w:styleId="WW8Num199z0">
    <w:name w:val="WW8Num199z0"/>
    <w:rsid w:val="00AD3F4B"/>
    <w:rPr>
      <w:rFonts w:ascii="Arial" w:hAnsi="Arial"/>
      <w:b w:val="0"/>
      <w:i w:val="0"/>
      <w:sz w:val="20"/>
    </w:rPr>
  </w:style>
  <w:style w:type="character" w:customStyle="1" w:styleId="WW8Num204z0">
    <w:name w:val="WW8Num204z0"/>
    <w:rsid w:val="00AD3F4B"/>
    <w:rPr>
      <w:b w:val="0"/>
      <w:i w:val="0"/>
    </w:rPr>
  </w:style>
  <w:style w:type="character" w:customStyle="1" w:styleId="WW8Num204z1">
    <w:name w:val="WW8Num204z1"/>
    <w:rsid w:val="00AD3F4B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09z0">
    <w:name w:val="WW8Num209z0"/>
    <w:rsid w:val="00AD3F4B"/>
    <w:rPr>
      <w:rFonts w:ascii="Times New Roman" w:hAnsi="Times New Roman"/>
      <w:b w:val="0"/>
      <w:i w:val="0"/>
    </w:rPr>
  </w:style>
  <w:style w:type="character" w:customStyle="1" w:styleId="WW8Num213z0">
    <w:name w:val="WW8Num213z0"/>
    <w:rsid w:val="00AD3F4B"/>
    <w:rPr>
      <w:b w:val="0"/>
      <w:i w:val="0"/>
    </w:rPr>
  </w:style>
  <w:style w:type="character" w:customStyle="1" w:styleId="WW8Num215z1">
    <w:name w:val="WW8Num215z1"/>
    <w:rsid w:val="00AD3F4B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22z0">
    <w:name w:val="WW8Num222z0"/>
    <w:rsid w:val="00AD3F4B"/>
    <w:rPr>
      <w:rFonts w:ascii="Arial" w:hAnsi="Arial"/>
      <w:b w:val="0"/>
      <w:i w:val="0"/>
      <w:sz w:val="24"/>
    </w:rPr>
  </w:style>
  <w:style w:type="character" w:customStyle="1" w:styleId="WW8Num224z0">
    <w:name w:val="WW8Num224z0"/>
    <w:rsid w:val="00AD3F4B"/>
    <w:rPr>
      <w:rFonts w:ascii="Arial" w:hAnsi="Arial"/>
      <w:b w:val="0"/>
      <w:i w:val="0"/>
      <w:sz w:val="20"/>
    </w:rPr>
  </w:style>
  <w:style w:type="character" w:customStyle="1" w:styleId="WW8Num225z0">
    <w:name w:val="WW8Num225z0"/>
    <w:rsid w:val="00AD3F4B"/>
    <w:rPr>
      <w:b w:val="0"/>
      <w:i w:val="0"/>
    </w:rPr>
  </w:style>
  <w:style w:type="character" w:customStyle="1" w:styleId="WW8Num225z1">
    <w:name w:val="WW8Num225z1"/>
    <w:rsid w:val="00AD3F4B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35z0">
    <w:name w:val="WW8Num235z0"/>
    <w:rsid w:val="00AD3F4B"/>
    <w:rPr>
      <w:rFonts w:ascii="Arial" w:hAnsi="Arial"/>
      <w:b w:val="0"/>
      <w:i w:val="0"/>
      <w:sz w:val="20"/>
    </w:rPr>
  </w:style>
  <w:style w:type="character" w:customStyle="1" w:styleId="WW8Num244z0">
    <w:name w:val="WW8Num244z0"/>
    <w:rsid w:val="00AD3F4B"/>
    <w:rPr>
      <w:rFonts w:ascii="Arial" w:hAnsi="Arial"/>
      <w:b w:val="0"/>
      <w:i w:val="0"/>
      <w:sz w:val="20"/>
    </w:rPr>
  </w:style>
  <w:style w:type="character" w:customStyle="1" w:styleId="WW8Num247z0">
    <w:name w:val="WW8Num247z0"/>
    <w:rsid w:val="00AD3F4B"/>
    <w:rPr>
      <w:b w:val="0"/>
      <w:i w:val="0"/>
    </w:rPr>
  </w:style>
  <w:style w:type="character" w:customStyle="1" w:styleId="WW8Num253z0">
    <w:name w:val="WW8Num253z0"/>
    <w:rsid w:val="00AD3F4B"/>
    <w:rPr>
      <w:rFonts w:ascii="Symbol" w:hAnsi="Symbol"/>
    </w:rPr>
  </w:style>
  <w:style w:type="character" w:customStyle="1" w:styleId="WW8Num257z0">
    <w:name w:val="WW8Num257z0"/>
    <w:rsid w:val="00AD3F4B"/>
    <w:rPr>
      <w:b w:val="0"/>
      <w:i w:val="0"/>
    </w:rPr>
  </w:style>
  <w:style w:type="character" w:customStyle="1" w:styleId="WW8Num258z0">
    <w:name w:val="WW8Num258z0"/>
    <w:rsid w:val="00AD3F4B"/>
    <w:rPr>
      <w:rFonts w:ascii="Symbol" w:hAnsi="Symbol"/>
    </w:rPr>
  </w:style>
  <w:style w:type="character" w:customStyle="1" w:styleId="WW8Num259z0">
    <w:name w:val="WW8Num259z0"/>
    <w:rsid w:val="00AD3F4B"/>
    <w:rPr>
      <w:b w:val="0"/>
      <w:i w:val="0"/>
    </w:rPr>
  </w:style>
  <w:style w:type="character" w:customStyle="1" w:styleId="WW8NumSt15z0">
    <w:name w:val="WW8NumSt15z0"/>
    <w:rsid w:val="00AD3F4B"/>
    <w:rPr>
      <w:rFonts w:ascii="Arial" w:hAnsi="Arial"/>
      <w:b w:val="0"/>
      <w:i w:val="0"/>
      <w:sz w:val="24"/>
    </w:rPr>
  </w:style>
  <w:style w:type="character" w:customStyle="1" w:styleId="WW8NumSt24z0">
    <w:name w:val="WW8NumSt24z0"/>
    <w:rsid w:val="00AD3F4B"/>
    <w:rPr>
      <w:rFonts w:ascii="Times New Roman" w:hAnsi="Times New Roman"/>
      <w:b w:val="0"/>
      <w:i w:val="0"/>
    </w:rPr>
  </w:style>
  <w:style w:type="character" w:customStyle="1" w:styleId="Odsyaczprzypisudolnego">
    <w:name w:val="Odsy?acz przypisu dolnego"/>
    <w:basedOn w:val="Domylnaczcionkaakapitu0"/>
    <w:rsid w:val="00AD3F4B"/>
    <w:rPr>
      <w:vertAlign w:val="superscript"/>
    </w:rPr>
  </w:style>
  <w:style w:type="paragraph" w:customStyle="1" w:styleId="Nagwek40">
    <w:name w:val="Nag?—wek 4"/>
    <w:basedOn w:val="Normalny"/>
    <w:next w:val="Normalny"/>
    <w:uiPriority w:val="99"/>
    <w:rsid w:val="00AD3F4B"/>
    <w:pPr>
      <w:keepNext/>
      <w:suppressAutoHyphens/>
      <w:overflowPunct/>
      <w:autoSpaceDE/>
      <w:autoSpaceDN/>
      <w:adjustRightInd/>
      <w:spacing w:line="360" w:lineRule="auto"/>
      <w:jc w:val="center"/>
      <w:textAlignment w:val="auto"/>
    </w:pPr>
    <w:rPr>
      <w:sz w:val="28"/>
      <w:lang w:val="pl-PL" w:eastAsia="ar-SA"/>
    </w:rPr>
  </w:style>
  <w:style w:type="paragraph" w:customStyle="1" w:styleId="Wypunktowanie">
    <w:name w:val="Wypunktowanie"/>
    <w:basedOn w:val="Normalny"/>
    <w:uiPriority w:val="99"/>
    <w:rsid w:val="00AD3F4B"/>
    <w:pPr>
      <w:tabs>
        <w:tab w:val="num" w:pos="643"/>
      </w:tabs>
      <w:overflowPunct/>
      <w:autoSpaceDE/>
      <w:autoSpaceDN/>
      <w:adjustRightInd/>
      <w:ind w:left="1361" w:hanging="340"/>
      <w:jc w:val="both"/>
      <w:textAlignment w:val="auto"/>
      <w:outlineLvl w:val="1"/>
    </w:pPr>
    <w:rPr>
      <w:rFonts w:ascii="Arial" w:hAnsi="Arial"/>
      <w:sz w:val="24"/>
      <w:lang w:val="pl-PL"/>
    </w:rPr>
  </w:style>
  <w:style w:type="character" w:styleId="UyteHipercze">
    <w:name w:val="FollowedHyperlink"/>
    <w:basedOn w:val="Domylnaczcionkaakapitu"/>
    <w:uiPriority w:val="99"/>
    <w:rsid w:val="00A7294E"/>
    <w:rPr>
      <w:color w:val="800080"/>
      <w:u w:val="single"/>
    </w:rPr>
  </w:style>
  <w:style w:type="paragraph" w:customStyle="1" w:styleId="a1">
    <w:rsid w:val="000D5861"/>
    <w:pPr>
      <w:ind w:left="720"/>
    </w:pPr>
    <w:rPr>
      <w:rFonts w:ascii="ArialPL" w:hAnsi="ArialPL"/>
      <w:sz w:val="24"/>
      <w:lang w:val="en-GB"/>
    </w:rPr>
  </w:style>
  <w:style w:type="paragraph" w:customStyle="1" w:styleId="opisbs">
    <w:name w:val="opisbs"/>
    <w:basedOn w:val="Normalny"/>
    <w:uiPriority w:val="99"/>
    <w:rsid w:val="000D58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22">
    <w:name w:val="xl22"/>
    <w:basedOn w:val="Normalny"/>
    <w:uiPriority w:val="99"/>
    <w:rsid w:val="000D58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24"/>
      <w:szCs w:val="24"/>
      <w:lang w:val="pl-PL"/>
    </w:rPr>
  </w:style>
  <w:style w:type="paragraph" w:customStyle="1" w:styleId="xl23">
    <w:name w:val="xl23"/>
    <w:basedOn w:val="Normalny"/>
    <w:uiPriority w:val="99"/>
    <w:rsid w:val="000D586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pl-PL"/>
    </w:rPr>
  </w:style>
  <w:style w:type="paragraph" w:customStyle="1" w:styleId="xl24">
    <w:name w:val="xl24"/>
    <w:basedOn w:val="Normalny"/>
    <w:uiPriority w:val="99"/>
    <w:rsid w:val="000D5861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25">
    <w:name w:val="xl25"/>
    <w:basedOn w:val="Normalny"/>
    <w:uiPriority w:val="99"/>
    <w:rsid w:val="000D5861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26">
    <w:name w:val="xl26"/>
    <w:basedOn w:val="Normalny"/>
    <w:uiPriority w:val="99"/>
    <w:rsid w:val="000D5861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pl-PL"/>
    </w:rPr>
  </w:style>
  <w:style w:type="paragraph" w:customStyle="1" w:styleId="xl27">
    <w:name w:val="xl27"/>
    <w:basedOn w:val="Normalny"/>
    <w:uiPriority w:val="99"/>
    <w:rsid w:val="000D5861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pl-PL"/>
    </w:rPr>
  </w:style>
  <w:style w:type="paragraph" w:customStyle="1" w:styleId="xl28">
    <w:name w:val="xl28"/>
    <w:basedOn w:val="Normalny"/>
    <w:uiPriority w:val="99"/>
    <w:rsid w:val="000D586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pl-PL"/>
    </w:rPr>
  </w:style>
  <w:style w:type="paragraph" w:customStyle="1" w:styleId="xl29">
    <w:name w:val="xl29"/>
    <w:basedOn w:val="Normalny"/>
    <w:uiPriority w:val="99"/>
    <w:rsid w:val="000D586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32">
    <w:name w:val="xl32"/>
    <w:basedOn w:val="Normalny"/>
    <w:uiPriority w:val="99"/>
    <w:rsid w:val="000D5861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pl-PL"/>
    </w:rPr>
  </w:style>
  <w:style w:type="paragraph" w:customStyle="1" w:styleId="xl34">
    <w:name w:val="xl34"/>
    <w:basedOn w:val="Normalny"/>
    <w:uiPriority w:val="99"/>
    <w:rsid w:val="000D586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35">
    <w:name w:val="xl35"/>
    <w:basedOn w:val="Normalny"/>
    <w:uiPriority w:val="99"/>
    <w:rsid w:val="000D586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37">
    <w:name w:val="xl37"/>
    <w:basedOn w:val="Normalny"/>
    <w:uiPriority w:val="99"/>
    <w:rsid w:val="000D586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pl-PL"/>
    </w:rPr>
  </w:style>
  <w:style w:type="paragraph" w:customStyle="1" w:styleId="xl38">
    <w:name w:val="xl38"/>
    <w:basedOn w:val="Normalny"/>
    <w:uiPriority w:val="99"/>
    <w:rsid w:val="000D5861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pl-PL"/>
    </w:rPr>
  </w:style>
  <w:style w:type="paragraph" w:customStyle="1" w:styleId="xl39">
    <w:name w:val="xl39"/>
    <w:basedOn w:val="Normalny"/>
    <w:uiPriority w:val="99"/>
    <w:rsid w:val="000D586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pl-PL"/>
    </w:rPr>
  </w:style>
  <w:style w:type="paragraph" w:customStyle="1" w:styleId="xl40">
    <w:name w:val="xl40"/>
    <w:basedOn w:val="Normalny"/>
    <w:uiPriority w:val="99"/>
    <w:rsid w:val="000D5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pl-PL"/>
    </w:rPr>
  </w:style>
  <w:style w:type="paragraph" w:customStyle="1" w:styleId="xl41">
    <w:name w:val="xl41"/>
    <w:basedOn w:val="Normalny"/>
    <w:uiPriority w:val="99"/>
    <w:rsid w:val="000D586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pl-PL"/>
    </w:rPr>
  </w:style>
  <w:style w:type="paragraph" w:customStyle="1" w:styleId="xl42">
    <w:name w:val="xl42"/>
    <w:basedOn w:val="Normalny"/>
    <w:uiPriority w:val="99"/>
    <w:rsid w:val="000D5861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pl-PL"/>
    </w:rPr>
  </w:style>
  <w:style w:type="paragraph" w:customStyle="1" w:styleId="xl44">
    <w:name w:val="xl44"/>
    <w:basedOn w:val="Normalny"/>
    <w:uiPriority w:val="99"/>
    <w:rsid w:val="000D586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45">
    <w:name w:val="xl45"/>
    <w:basedOn w:val="Normalny"/>
    <w:uiPriority w:val="99"/>
    <w:rsid w:val="000D5861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46">
    <w:name w:val="xl46"/>
    <w:basedOn w:val="Normalny"/>
    <w:uiPriority w:val="99"/>
    <w:rsid w:val="000D586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47">
    <w:name w:val="xl47"/>
    <w:basedOn w:val="Normalny"/>
    <w:uiPriority w:val="99"/>
    <w:rsid w:val="000D5861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48">
    <w:name w:val="xl48"/>
    <w:basedOn w:val="Normalny"/>
    <w:uiPriority w:val="99"/>
    <w:rsid w:val="000D5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49">
    <w:name w:val="xl49"/>
    <w:basedOn w:val="Normalny"/>
    <w:uiPriority w:val="99"/>
    <w:rsid w:val="000D586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50">
    <w:name w:val="xl50"/>
    <w:basedOn w:val="Normalny"/>
    <w:uiPriority w:val="99"/>
    <w:rsid w:val="000D5861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51">
    <w:name w:val="xl51"/>
    <w:basedOn w:val="Normalny"/>
    <w:uiPriority w:val="99"/>
    <w:rsid w:val="000D5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52">
    <w:name w:val="xl52"/>
    <w:basedOn w:val="Normalny"/>
    <w:uiPriority w:val="99"/>
    <w:rsid w:val="000D5861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  <w:lang w:val="pl-PL"/>
    </w:rPr>
  </w:style>
  <w:style w:type="paragraph" w:customStyle="1" w:styleId="xl53">
    <w:name w:val="xl53"/>
    <w:basedOn w:val="Normalny"/>
    <w:uiPriority w:val="99"/>
    <w:rsid w:val="000D58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u w:val="single"/>
      <w:lang w:val="pl-PL"/>
    </w:rPr>
  </w:style>
  <w:style w:type="paragraph" w:customStyle="1" w:styleId="xl54">
    <w:name w:val="xl54"/>
    <w:basedOn w:val="Normalny"/>
    <w:uiPriority w:val="99"/>
    <w:rsid w:val="000D5861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pl-PL"/>
    </w:rPr>
  </w:style>
  <w:style w:type="paragraph" w:customStyle="1" w:styleId="xl55">
    <w:name w:val="xl55"/>
    <w:basedOn w:val="Normalny"/>
    <w:uiPriority w:val="99"/>
    <w:rsid w:val="000D58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  <w:lang w:val="pl-PL"/>
    </w:rPr>
  </w:style>
  <w:style w:type="paragraph" w:customStyle="1" w:styleId="xl56">
    <w:name w:val="xl56"/>
    <w:basedOn w:val="Normalny"/>
    <w:uiPriority w:val="99"/>
    <w:rsid w:val="000D5861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57">
    <w:name w:val="xl57"/>
    <w:basedOn w:val="Normalny"/>
    <w:uiPriority w:val="99"/>
    <w:rsid w:val="000D5861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  <w:lang w:val="pl-PL"/>
    </w:rPr>
  </w:style>
  <w:style w:type="paragraph" w:customStyle="1" w:styleId="xl58">
    <w:name w:val="xl58"/>
    <w:basedOn w:val="Normalny"/>
    <w:rsid w:val="000D5861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pl-PL"/>
    </w:rPr>
  </w:style>
  <w:style w:type="paragraph" w:customStyle="1" w:styleId="xl59">
    <w:name w:val="xl59"/>
    <w:basedOn w:val="Normalny"/>
    <w:rsid w:val="000D5861"/>
    <w:pPr>
      <w:pBdr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pl-PL"/>
    </w:rPr>
  </w:style>
  <w:style w:type="paragraph" w:customStyle="1" w:styleId="xl60">
    <w:name w:val="xl60"/>
    <w:basedOn w:val="Normalny"/>
    <w:rsid w:val="000D5861"/>
    <w:pPr>
      <w:pBdr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61">
    <w:name w:val="xl61"/>
    <w:basedOn w:val="Normalny"/>
    <w:rsid w:val="000D5861"/>
    <w:pPr>
      <w:pBdr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pl-PL"/>
    </w:rPr>
  </w:style>
  <w:style w:type="paragraph" w:customStyle="1" w:styleId="xl62">
    <w:name w:val="xl62"/>
    <w:basedOn w:val="Normalny"/>
    <w:rsid w:val="000D58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pl-PL"/>
    </w:rPr>
  </w:style>
  <w:style w:type="paragraph" w:customStyle="1" w:styleId="xl63">
    <w:name w:val="xl63"/>
    <w:basedOn w:val="Normalny"/>
    <w:rsid w:val="000D58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pl-PL"/>
    </w:rPr>
  </w:style>
  <w:style w:type="paragraph" w:customStyle="1" w:styleId="xl64">
    <w:name w:val="xl64"/>
    <w:basedOn w:val="Normalny"/>
    <w:rsid w:val="000D58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0"/>
      <w:szCs w:val="30"/>
      <w:lang w:val="pl-PL"/>
    </w:rPr>
  </w:style>
  <w:style w:type="paragraph" w:customStyle="1" w:styleId="xl65">
    <w:name w:val="xl65"/>
    <w:basedOn w:val="Normalny"/>
    <w:rsid w:val="000D58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C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30"/>
      <w:szCs w:val="30"/>
      <w:lang w:val="pl-PL"/>
    </w:rPr>
  </w:style>
  <w:style w:type="paragraph" w:customStyle="1" w:styleId="xl66">
    <w:name w:val="xl66"/>
    <w:basedOn w:val="Normalny"/>
    <w:rsid w:val="000D586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36"/>
      <w:szCs w:val="36"/>
      <w:lang w:val="pl-PL"/>
    </w:rPr>
  </w:style>
  <w:style w:type="paragraph" w:customStyle="1" w:styleId="xl67">
    <w:name w:val="xl67"/>
    <w:basedOn w:val="Normalny"/>
    <w:rsid w:val="000D58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l-PL"/>
    </w:rPr>
  </w:style>
  <w:style w:type="paragraph" w:customStyle="1" w:styleId="xl68">
    <w:name w:val="xl68"/>
    <w:basedOn w:val="Normalny"/>
    <w:rsid w:val="000D586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  <w:lang w:val="pl-PL"/>
    </w:rPr>
  </w:style>
  <w:style w:type="paragraph" w:customStyle="1" w:styleId="xl69">
    <w:name w:val="xl69"/>
    <w:basedOn w:val="Normalny"/>
    <w:rsid w:val="000D586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pl-PL"/>
    </w:rPr>
  </w:style>
  <w:style w:type="paragraph" w:customStyle="1" w:styleId="xl70">
    <w:name w:val="xl70"/>
    <w:basedOn w:val="Normalny"/>
    <w:rsid w:val="000D5861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  <w:lang w:val="pl-PL"/>
    </w:rPr>
  </w:style>
  <w:style w:type="paragraph" w:customStyle="1" w:styleId="xl71">
    <w:name w:val="xl71"/>
    <w:basedOn w:val="Normalny"/>
    <w:rsid w:val="000D5861"/>
    <w:pPr>
      <w:pBdr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  <w:lang w:val="pl-PL"/>
    </w:rPr>
  </w:style>
  <w:style w:type="paragraph" w:customStyle="1" w:styleId="xl72">
    <w:name w:val="xl72"/>
    <w:basedOn w:val="Normalny"/>
    <w:rsid w:val="000D58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pl-PL"/>
    </w:rPr>
  </w:style>
  <w:style w:type="paragraph" w:customStyle="1" w:styleId="xl73">
    <w:name w:val="xl73"/>
    <w:basedOn w:val="Normalny"/>
    <w:rsid w:val="000D5861"/>
    <w:pPr>
      <w:pBdr>
        <w:left w:val="single" w:sz="4" w:space="0" w:color="auto"/>
        <w:right w:val="single" w:sz="8" w:space="0" w:color="auto"/>
      </w:pBdr>
      <w:shd w:val="clear" w:color="auto" w:fill="FFFF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pl-PL"/>
    </w:rPr>
  </w:style>
  <w:style w:type="paragraph" w:customStyle="1" w:styleId="xl74">
    <w:name w:val="xl74"/>
    <w:basedOn w:val="Normalny"/>
    <w:rsid w:val="000D58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l-PL"/>
    </w:rPr>
  </w:style>
  <w:style w:type="paragraph" w:customStyle="1" w:styleId="xl75">
    <w:name w:val="xl75"/>
    <w:basedOn w:val="Normalny"/>
    <w:rsid w:val="000D5861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  <w:lang w:val="pl-PL"/>
    </w:rPr>
  </w:style>
  <w:style w:type="paragraph" w:customStyle="1" w:styleId="xl76">
    <w:name w:val="xl76"/>
    <w:basedOn w:val="Normalny"/>
    <w:rsid w:val="000D5861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  <w:lang w:val="pl-PL"/>
    </w:rPr>
  </w:style>
  <w:style w:type="paragraph" w:customStyle="1" w:styleId="xl77">
    <w:name w:val="xl77"/>
    <w:basedOn w:val="Normalny"/>
    <w:rsid w:val="000D586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  <w:lang w:val="pl-PL"/>
    </w:rPr>
  </w:style>
  <w:style w:type="paragraph" w:customStyle="1" w:styleId="xl78">
    <w:name w:val="xl78"/>
    <w:basedOn w:val="Normalny"/>
    <w:rsid w:val="000D5861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  <w:lang w:val="pl-PL"/>
    </w:rPr>
  </w:style>
  <w:style w:type="paragraph" w:customStyle="1" w:styleId="xl79">
    <w:name w:val="xl79"/>
    <w:basedOn w:val="Normalny"/>
    <w:rsid w:val="000D58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pl-PL"/>
    </w:rPr>
  </w:style>
  <w:style w:type="paragraph" w:customStyle="1" w:styleId="xl80">
    <w:name w:val="xl80"/>
    <w:basedOn w:val="Normalny"/>
    <w:rsid w:val="000D5861"/>
    <w:pPr>
      <w:pBdr>
        <w:left w:val="single" w:sz="4" w:space="0" w:color="auto"/>
        <w:righ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  <w:lang w:val="pl-PL"/>
    </w:rPr>
  </w:style>
  <w:style w:type="paragraph" w:customStyle="1" w:styleId="xl81">
    <w:name w:val="xl81"/>
    <w:basedOn w:val="Normalny"/>
    <w:rsid w:val="000D586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  <w:lang w:val="pl-PL"/>
    </w:rPr>
  </w:style>
  <w:style w:type="paragraph" w:customStyle="1" w:styleId="xl82">
    <w:name w:val="xl82"/>
    <w:basedOn w:val="Normalny"/>
    <w:rsid w:val="000D5861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l-PL"/>
    </w:rPr>
  </w:style>
  <w:style w:type="paragraph" w:customStyle="1" w:styleId="xl83">
    <w:name w:val="xl83"/>
    <w:basedOn w:val="Normalny"/>
    <w:rsid w:val="000D5861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l-PL"/>
    </w:rPr>
  </w:style>
  <w:style w:type="paragraph" w:customStyle="1" w:styleId="xl84">
    <w:name w:val="xl84"/>
    <w:basedOn w:val="Normalny"/>
    <w:rsid w:val="000D586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  <w:lang w:val="pl-PL"/>
    </w:rPr>
  </w:style>
  <w:style w:type="paragraph" w:customStyle="1" w:styleId="xl85">
    <w:name w:val="xl85"/>
    <w:basedOn w:val="Normalny"/>
    <w:rsid w:val="000D58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l-PL"/>
    </w:rPr>
  </w:style>
  <w:style w:type="paragraph" w:customStyle="1" w:styleId="xl86">
    <w:name w:val="xl86"/>
    <w:basedOn w:val="Normalny"/>
    <w:rsid w:val="000D58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pl-PL"/>
    </w:rPr>
  </w:style>
  <w:style w:type="paragraph" w:customStyle="1" w:styleId="xl87">
    <w:name w:val="xl87"/>
    <w:basedOn w:val="Normalny"/>
    <w:rsid w:val="000D5861"/>
    <w:pPr>
      <w:pBdr>
        <w:bottom w:val="single" w:sz="8" w:space="0" w:color="auto"/>
        <w:right w:val="single" w:sz="4" w:space="0" w:color="auto"/>
      </w:pBdr>
      <w:shd w:val="clear" w:color="auto" w:fill="FFFF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pl-PL"/>
    </w:rPr>
  </w:style>
  <w:style w:type="paragraph" w:customStyle="1" w:styleId="xl88">
    <w:name w:val="xl88"/>
    <w:basedOn w:val="Normalny"/>
    <w:rsid w:val="000D586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/>
      <w:sz w:val="24"/>
      <w:szCs w:val="24"/>
      <w:lang w:val="pl-PL"/>
    </w:rPr>
  </w:style>
  <w:style w:type="paragraph" w:customStyle="1" w:styleId="xl89">
    <w:name w:val="xl89"/>
    <w:basedOn w:val="Normalny"/>
    <w:rsid w:val="000D5861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/>
      <w:sz w:val="24"/>
      <w:szCs w:val="24"/>
      <w:lang w:val="pl-PL"/>
    </w:rPr>
  </w:style>
  <w:style w:type="paragraph" w:customStyle="1" w:styleId="xl90">
    <w:name w:val="xl90"/>
    <w:basedOn w:val="Normalny"/>
    <w:rsid w:val="000D5861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/>
      <w:sz w:val="24"/>
      <w:szCs w:val="24"/>
      <w:lang w:val="pl-PL"/>
    </w:rPr>
  </w:style>
  <w:style w:type="paragraph" w:customStyle="1" w:styleId="xl91">
    <w:name w:val="xl91"/>
    <w:basedOn w:val="Normalny"/>
    <w:rsid w:val="000D5861"/>
    <w:pPr>
      <w:pBdr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/>
      <w:sz w:val="24"/>
      <w:szCs w:val="24"/>
      <w:lang w:val="pl-PL"/>
    </w:rPr>
  </w:style>
  <w:style w:type="paragraph" w:customStyle="1" w:styleId="xl92">
    <w:name w:val="xl92"/>
    <w:basedOn w:val="Normalny"/>
    <w:rsid w:val="000D58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pl-PL"/>
    </w:rPr>
  </w:style>
  <w:style w:type="paragraph" w:customStyle="1" w:styleId="xl93">
    <w:name w:val="xl93"/>
    <w:basedOn w:val="Normalny"/>
    <w:rsid w:val="000D58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pl-PL"/>
    </w:rPr>
  </w:style>
  <w:style w:type="paragraph" w:customStyle="1" w:styleId="xl94">
    <w:name w:val="xl94"/>
    <w:basedOn w:val="Normalny"/>
    <w:rsid w:val="000D5861"/>
    <w:pPr>
      <w:pBdr>
        <w:left w:val="single" w:sz="4" w:space="0" w:color="auto"/>
        <w:right w:val="single" w:sz="4" w:space="0" w:color="auto"/>
      </w:pBdr>
      <w:shd w:val="clear" w:color="auto" w:fill="FFFF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pl-PL"/>
    </w:rPr>
  </w:style>
  <w:style w:type="paragraph" w:customStyle="1" w:styleId="xl95">
    <w:name w:val="xl95"/>
    <w:basedOn w:val="Normalny"/>
    <w:rsid w:val="000D5861"/>
    <w:pPr>
      <w:pBdr>
        <w:right w:val="single" w:sz="4" w:space="0" w:color="auto"/>
      </w:pBdr>
      <w:shd w:val="clear" w:color="auto" w:fill="FFFF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pl-PL"/>
    </w:rPr>
  </w:style>
  <w:style w:type="paragraph" w:customStyle="1" w:styleId="xl96">
    <w:name w:val="xl96"/>
    <w:basedOn w:val="Normalny"/>
    <w:rsid w:val="000D58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pl-PL"/>
    </w:rPr>
  </w:style>
  <w:style w:type="paragraph" w:customStyle="1" w:styleId="xl97">
    <w:name w:val="xl97"/>
    <w:basedOn w:val="Normalny"/>
    <w:rsid w:val="000D58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pl-PL"/>
    </w:rPr>
  </w:style>
  <w:style w:type="paragraph" w:customStyle="1" w:styleId="xl98">
    <w:name w:val="xl98"/>
    <w:basedOn w:val="Normalny"/>
    <w:rsid w:val="000D5861"/>
    <w:pPr>
      <w:pBdr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  <w:lang w:val="pl-PL"/>
    </w:rPr>
  </w:style>
  <w:style w:type="paragraph" w:customStyle="1" w:styleId="xl99">
    <w:name w:val="xl99"/>
    <w:basedOn w:val="Normalny"/>
    <w:rsid w:val="000D5861"/>
    <w:pPr>
      <w:pBdr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  <w:lang w:val="pl-PL"/>
    </w:rPr>
  </w:style>
  <w:style w:type="paragraph" w:customStyle="1" w:styleId="xl100">
    <w:name w:val="xl100"/>
    <w:basedOn w:val="Normalny"/>
    <w:rsid w:val="000D58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pl-PL"/>
    </w:rPr>
  </w:style>
  <w:style w:type="paragraph" w:customStyle="1" w:styleId="xl101">
    <w:name w:val="xl101"/>
    <w:basedOn w:val="Normalny"/>
    <w:rsid w:val="000D58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pl-PL"/>
    </w:rPr>
  </w:style>
  <w:style w:type="paragraph" w:customStyle="1" w:styleId="xl102">
    <w:name w:val="xl102"/>
    <w:basedOn w:val="Normalny"/>
    <w:rsid w:val="000D58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pl-PL"/>
    </w:rPr>
  </w:style>
  <w:style w:type="character" w:customStyle="1" w:styleId="WW8Num1z1">
    <w:name w:val="WW8Num1z1"/>
    <w:rsid w:val="008308C7"/>
    <w:rPr>
      <w:rFonts w:ascii="Wingdings 2" w:hAnsi="Wingdings 2"/>
    </w:rPr>
  </w:style>
  <w:style w:type="character" w:customStyle="1" w:styleId="WW8Num1z2">
    <w:name w:val="WW8Num1z2"/>
    <w:rsid w:val="008308C7"/>
    <w:rPr>
      <w:rFonts w:ascii="StarSymbol" w:hAnsi="StarSymbol"/>
    </w:rPr>
  </w:style>
  <w:style w:type="character" w:customStyle="1" w:styleId="WW8Num1z3">
    <w:name w:val="WW8Num1z3"/>
    <w:rsid w:val="008308C7"/>
    <w:rPr>
      <w:rFonts w:ascii="Symbol" w:hAnsi="Symbol"/>
    </w:rPr>
  </w:style>
  <w:style w:type="paragraph" w:styleId="Spistreci1">
    <w:name w:val="toc 1"/>
    <w:basedOn w:val="Normalny"/>
    <w:next w:val="Normalny"/>
    <w:autoRedefine/>
    <w:uiPriority w:val="99"/>
    <w:rsid w:val="008308C7"/>
  </w:style>
  <w:style w:type="character" w:customStyle="1" w:styleId="arialnarow">
    <w:name w:val="arial narow"/>
    <w:basedOn w:val="Domylnaczcionkaakapitu"/>
    <w:rsid w:val="008308C7"/>
    <w:rPr>
      <w:rFonts w:ascii="Arial Narrow" w:hAnsi="Arial Narrow"/>
      <w:sz w:val="22"/>
    </w:rPr>
  </w:style>
  <w:style w:type="paragraph" w:customStyle="1" w:styleId="zdnia">
    <w:name w:val="z dnia"/>
    <w:uiPriority w:val="99"/>
    <w:rsid w:val="0063087E"/>
    <w:pPr>
      <w:spacing w:before="80" w:after="160"/>
      <w:jc w:val="center"/>
    </w:pPr>
    <w:rPr>
      <w:noProof/>
      <w:sz w:val="24"/>
    </w:rPr>
  </w:style>
  <w:style w:type="paragraph" w:styleId="Legenda">
    <w:name w:val="caption"/>
    <w:basedOn w:val="Normalny"/>
    <w:next w:val="Normalny"/>
    <w:qFormat/>
    <w:rsid w:val="0063087E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pl-PL"/>
    </w:rPr>
  </w:style>
  <w:style w:type="paragraph" w:customStyle="1" w:styleId="TableContents">
    <w:name w:val="Table Contents"/>
    <w:basedOn w:val="Normalny"/>
    <w:uiPriority w:val="99"/>
    <w:rsid w:val="0063087E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pl-PL" w:eastAsia="ar-SA"/>
    </w:rPr>
  </w:style>
  <w:style w:type="table" w:customStyle="1" w:styleId="podatki">
    <w:name w:val="podatki"/>
    <w:basedOn w:val="Tabela-Siatka"/>
    <w:rsid w:val="0063087E"/>
    <w:pPr>
      <w:spacing w:after="40"/>
      <w:jc w:val="center"/>
    </w:pPr>
    <w:rPr>
      <w:rFonts w:ascii="UniversPl" w:hAnsi="Univers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9D05DF"/>
    <w:pPr>
      <w:widowControl w:val="0"/>
      <w:suppressAutoHyphens/>
      <w:overflowPunct/>
      <w:autoSpaceDE/>
      <w:autoSpaceDN/>
      <w:adjustRightInd/>
      <w:textAlignment w:val="auto"/>
    </w:pPr>
    <w:rPr>
      <w:rFonts w:eastAsia="Lucida Sans Unicode"/>
      <w:lang w:val="pl-PL"/>
    </w:rPr>
  </w:style>
  <w:style w:type="paragraph" w:customStyle="1" w:styleId="Tabela">
    <w:name w:val="Tabela"/>
    <w:next w:val="Normalny"/>
    <w:rsid w:val="00F9540E"/>
    <w:pPr>
      <w:snapToGrid w:val="0"/>
    </w:pPr>
    <w:rPr>
      <w:rFonts w:ascii="Courier New" w:hAnsi="Courier New"/>
    </w:rPr>
  </w:style>
  <w:style w:type="paragraph" w:customStyle="1" w:styleId="font5">
    <w:name w:val="font5"/>
    <w:basedOn w:val="Normalny"/>
    <w:rsid w:val="00B25C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E" w:hAnsi="Arial CE" w:cs="Arial CE"/>
      <w:b/>
      <w:bCs/>
      <w:lang w:val="pl-PL"/>
    </w:rPr>
  </w:style>
  <w:style w:type="paragraph" w:customStyle="1" w:styleId="xl103">
    <w:name w:val="xl103"/>
    <w:basedOn w:val="Normalny"/>
    <w:rsid w:val="00B25CA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pl-PL"/>
    </w:rPr>
  </w:style>
  <w:style w:type="paragraph" w:customStyle="1" w:styleId="xl104">
    <w:name w:val="xl104"/>
    <w:basedOn w:val="Normalny"/>
    <w:rsid w:val="00B25CA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  <w:lang w:val="pl-PL"/>
    </w:rPr>
  </w:style>
  <w:style w:type="paragraph" w:customStyle="1" w:styleId="xl105">
    <w:name w:val="xl105"/>
    <w:basedOn w:val="Normalny"/>
    <w:rsid w:val="00B25C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  <w:lang w:val="pl-PL"/>
    </w:rPr>
  </w:style>
  <w:style w:type="paragraph" w:customStyle="1" w:styleId="xl106">
    <w:name w:val="xl106"/>
    <w:basedOn w:val="Normalny"/>
    <w:rsid w:val="00B25C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107">
    <w:name w:val="xl107"/>
    <w:basedOn w:val="Normalny"/>
    <w:rsid w:val="00B25C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108">
    <w:name w:val="xl108"/>
    <w:basedOn w:val="Normalny"/>
    <w:rsid w:val="00B25CA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110">
    <w:name w:val="xl110"/>
    <w:basedOn w:val="Normalny"/>
    <w:rsid w:val="00B25C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111">
    <w:name w:val="xl111"/>
    <w:basedOn w:val="Normalny"/>
    <w:rsid w:val="00B25CA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112">
    <w:name w:val="xl112"/>
    <w:basedOn w:val="Normalny"/>
    <w:rsid w:val="00B25CA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113">
    <w:name w:val="xl113"/>
    <w:basedOn w:val="Normalny"/>
    <w:rsid w:val="00B25CA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  <w:lang w:val="pl-PL"/>
    </w:rPr>
  </w:style>
  <w:style w:type="paragraph" w:customStyle="1" w:styleId="xl114">
    <w:name w:val="xl114"/>
    <w:basedOn w:val="Normalny"/>
    <w:rsid w:val="00B25CA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115">
    <w:name w:val="xl115"/>
    <w:basedOn w:val="Normalny"/>
    <w:rsid w:val="00B25CA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116">
    <w:name w:val="xl116"/>
    <w:basedOn w:val="Normalny"/>
    <w:rsid w:val="00B25CA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117">
    <w:name w:val="xl117"/>
    <w:basedOn w:val="Normalny"/>
    <w:rsid w:val="00B25CA3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118">
    <w:name w:val="xl118"/>
    <w:basedOn w:val="Normalny"/>
    <w:rsid w:val="00B25CA3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  <w:lang w:val="pl-PL"/>
    </w:rPr>
  </w:style>
  <w:style w:type="paragraph" w:customStyle="1" w:styleId="xl119">
    <w:name w:val="xl119"/>
    <w:basedOn w:val="Normalny"/>
    <w:rsid w:val="00B25CA3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120">
    <w:name w:val="xl120"/>
    <w:basedOn w:val="Normalny"/>
    <w:rsid w:val="00B25C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121">
    <w:name w:val="xl121"/>
    <w:basedOn w:val="Normalny"/>
    <w:rsid w:val="00B25CA3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122">
    <w:name w:val="xl122"/>
    <w:basedOn w:val="Normalny"/>
    <w:rsid w:val="00B25CA3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123">
    <w:name w:val="xl123"/>
    <w:basedOn w:val="Normalny"/>
    <w:rsid w:val="00B25C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124">
    <w:name w:val="xl124"/>
    <w:basedOn w:val="Normalny"/>
    <w:rsid w:val="00B25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pl-PL"/>
    </w:rPr>
  </w:style>
  <w:style w:type="paragraph" w:customStyle="1" w:styleId="xl125">
    <w:name w:val="xl125"/>
    <w:basedOn w:val="Normalny"/>
    <w:rsid w:val="00B25CA3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126">
    <w:name w:val="xl126"/>
    <w:basedOn w:val="Normalny"/>
    <w:rsid w:val="00B25CA3"/>
    <w:pPr>
      <w:pBdr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127">
    <w:name w:val="xl127"/>
    <w:basedOn w:val="Normalny"/>
    <w:rsid w:val="00B25CA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  <w:lang w:val="pl-PL"/>
    </w:rPr>
  </w:style>
  <w:style w:type="paragraph" w:customStyle="1" w:styleId="xl128">
    <w:name w:val="xl128"/>
    <w:basedOn w:val="Normalny"/>
    <w:rsid w:val="00B25CA3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  <w:lang w:val="pl-PL"/>
    </w:rPr>
  </w:style>
  <w:style w:type="paragraph" w:customStyle="1" w:styleId="xl129">
    <w:name w:val="xl129"/>
    <w:basedOn w:val="Normalny"/>
    <w:rsid w:val="00B25CA3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130">
    <w:name w:val="xl130"/>
    <w:basedOn w:val="Normalny"/>
    <w:rsid w:val="00B25C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2"/>
      <w:szCs w:val="12"/>
      <w:lang w:val="pl-PL"/>
    </w:rPr>
  </w:style>
  <w:style w:type="paragraph" w:customStyle="1" w:styleId="xl131">
    <w:name w:val="xl131"/>
    <w:basedOn w:val="Normalny"/>
    <w:rsid w:val="00B25CA3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  <w:lang w:val="pl-PL"/>
    </w:rPr>
  </w:style>
  <w:style w:type="paragraph" w:customStyle="1" w:styleId="xl132">
    <w:name w:val="xl132"/>
    <w:basedOn w:val="Normalny"/>
    <w:rsid w:val="00B25CA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l-PL"/>
    </w:rPr>
  </w:style>
  <w:style w:type="paragraph" w:customStyle="1" w:styleId="xl133">
    <w:name w:val="xl133"/>
    <w:basedOn w:val="Normalny"/>
    <w:rsid w:val="00B25CA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pl-PL"/>
    </w:rPr>
  </w:style>
  <w:style w:type="paragraph" w:customStyle="1" w:styleId="xl134">
    <w:name w:val="xl134"/>
    <w:basedOn w:val="Normalny"/>
    <w:rsid w:val="00B25CA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pl-PL"/>
    </w:rPr>
  </w:style>
  <w:style w:type="paragraph" w:customStyle="1" w:styleId="xl135">
    <w:name w:val="xl135"/>
    <w:basedOn w:val="Normalny"/>
    <w:rsid w:val="00B25CA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  <w:lang w:val="pl-PL"/>
    </w:rPr>
  </w:style>
  <w:style w:type="paragraph" w:customStyle="1" w:styleId="xl136">
    <w:name w:val="xl136"/>
    <w:basedOn w:val="Normalny"/>
    <w:rsid w:val="00B25CA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137">
    <w:name w:val="xl137"/>
    <w:basedOn w:val="Normalny"/>
    <w:rsid w:val="00B25C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138">
    <w:name w:val="xl138"/>
    <w:basedOn w:val="Normalny"/>
    <w:rsid w:val="00B25CA3"/>
    <w:pPr>
      <w:pBdr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139">
    <w:name w:val="xl139"/>
    <w:basedOn w:val="Normalny"/>
    <w:rsid w:val="00B25CA3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  <w:lang w:val="pl-PL"/>
    </w:rPr>
  </w:style>
  <w:style w:type="paragraph" w:customStyle="1" w:styleId="xl140">
    <w:name w:val="xl140"/>
    <w:basedOn w:val="Normalny"/>
    <w:rsid w:val="00B25C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  <w:lang w:val="pl-PL"/>
    </w:rPr>
  </w:style>
  <w:style w:type="paragraph" w:customStyle="1" w:styleId="xl141">
    <w:name w:val="xl141"/>
    <w:basedOn w:val="Normalny"/>
    <w:rsid w:val="00B25CA3"/>
    <w:pPr>
      <w:pBdr>
        <w:top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lang w:val="pl-PL"/>
    </w:rPr>
  </w:style>
  <w:style w:type="paragraph" w:customStyle="1" w:styleId="xl142">
    <w:name w:val="xl142"/>
    <w:basedOn w:val="Normalny"/>
    <w:rsid w:val="00B25CA3"/>
    <w:pPr>
      <w:pBdr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lang w:val="pl-PL"/>
    </w:rPr>
  </w:style>
  <w:style w:type="paragraph" w:customStyle="1" w:styleId="xl143">
    <w:name w:val="xl143"/>
    <w:basedOn w:val="Normalny"/>
    <w:rsid w:val="00B25C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lang w:val="pl-PL"/>
    </w:rPr>
  </w:style>
  <w:style w:type="paragraph" w:customStyle="1" w:styleId="xl144">
    <w:name w:val="xl144"/>
    <w:basedOn w:val="Normalny"/>
    <w:rsid w:val="00B25CA3"/>
    <w:pPr>
      <w:pBdr>
        <w:top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lang w:val="pl-PL"/>
    </w:rPr>
  </w:style>
  <w:style w:type="paragraph" w:customStyle="1" w:styleId="xl145">
    <w:name w:val="xl145"/>
    <w:basedOn w:val="Normalny"/>
    <w:rsid w:val="00B25CA3"/>
    <w:pPr>
      <w:pBdr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lang w:val="pl-PL"/>
    </w:rPr>
  </w:style>
  <w:style w:type="paragraph" w:customStyle="1" w:styleId="xl146">
    <w:name w:val="xl146"/>
    <w:basedOn w:val="Normalny"/>
    <w:rsid w:val="00B25CA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l-PL"/>
    </w:rPr>
  </w:style>
  <w:style w:type="paragraph" w:customStyle="1" w:styleId="xl147">
    <w:name w:val="xl147"/>
    <w:basedOn w:val="Normalny"/>
    <w:rsid w:val="00B25CA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l-PL"/>
    </w:rPr>
  </w:style>
  <w:style w:type="paragraph" w:customStyle="1" w:styleId="xl148">
    <w:name w:val="xl148"/>
    <w:basedOn w:val="Normalny"/>
    <w:rsid w:val="00B25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l-PL"/>
    </w:rPr>
  </w:style>
  <w:style w:type="paragraph" w:customStyle="1" w:styleId="xl149">
    <w:name w:val="xl149"/>
    <w:basedOn w:val="Normalny"/>
    <w:rsid w:val="00B25CA3"/>
    <w:pPr>
      <w:pBdr>
        <w:top w:val="single" w:sz="4" w:space="0" w:color="auto"/>
        <w:lef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l-PL"/>
    </w:rPr>
  </w:style>
  <w:style w:type="paragraph" w:customStyle="1" w:styleId="font6">
    <w:name w:val="font6"/>
    <w:basedOn w:val="Normalny"/>
    <w:rsid w:val="00B25C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lang w:val="pl-PL"/>
    </w:rPr>
  </w:style>
  <w:style w:type="paragraph" w:customStyle="1" w:styleId="xl109">
    <w:name w:val="xl109"/>
    <w:basedOn w:val="Normalny"/>
    <w:rsid w:val="00B25C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pl-PL"/>
    </w:rPr>
  </w:style>
  <w:style w:type="paragraph" w:customStyle="1" w:styleId="xl150">
    <w:name w:val="xl150"/>
    <w:basedOn w:val="Normalny"/>
    <w:rsid w:val="00B25CA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pl-PL"/>
    </w:rPr>
  </w:style>
  <w:style w:type="paragraph" w:customStyle="1" w:styleId="xl151">
    <w:name w:val="xl151"/>
    <w:basedOn w:val="Normalny"/>
    <w:rsid w:val="00B25CA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152">
    <w:name w:val="xl152"/>
    <w:basedOn w:val="Normalny"/>
    <w:rsid w:val="00B25CA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xl153">
    <w:name w:val="xl153"/>
    <w:basedOn w:val="Normalny"/>
    <w:rsid w:val="00B25CA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  <w:lang w:val="pl-PL"/>
    </w:rPr>
  </w:style>
  <w:style w:type="paragraph" w:customStyle="1" w:styleId="xl154">
    <w:name w:val="xl154"/>
    <w:basedOn w:val="Normalny"/>
    <w:rsid w:val="00B25CA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155">
    <w:name w:val="xl155"/>
    <w:basedOn w:val="Normalny"/>
    <w:rsid w:val="00B25CA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156">
    <w:name w:val="xl156"/>
    <w:basedOn w:val="Normalny"/>
    <w:rsid w:val="00B25CA3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157">
    <w:name w:val="xl157"/>
    <w:basedOn w:val="Normalny"/>
    <w:rsid w:val="00B25CA3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24"/>
      <w:szCs w:val="24"/>
      <w:lang w:val="pl-PL"/>
    </w:rPr>
  </w:style>
  <w:style w:type="paragraph" w:customStyle="1" w:styleId="xl158">
    <w:name w:val="xl158"/>
    <w:basedOn w:val="Normalny"/>
    <w:rsid w:val="00B25CA3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159">
    <w:name w:val="xl159"/>
    <w:basedOn w:val="Normalny"/>
    <w:rsid w:val="00B25CA3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24"/>
      <w:szCs w:val="24"/>
      <w:lang w:val="pl-PL"/>
    </w:rPr>
  </w:style>
  <w:style w:type="paragraph" w:customStyle="1" w:styleId="xl160">
    <w:name w:val="xl160"/>
    <w:basedOn w:val="Normalny"/>
    <w:rsid w:val="00B25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161">
    <w:name w:val="xl161"/>
    <w:basedOn w:val="Normalny"/>
    <w:rsid w:val="00B25CA3"/>
    <w:pPr>
      <w:pBdr>
        <w:left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162">
    <w:name w:val="xl162"/>
    <w:basedOn w:val="Normalny"/>
    <w:rsid w:val="00B25C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163">
    <w:name w:val="xl163"/>
    <w:basedOn w:val="Normalny"/>
    <w:rsid w:val="00B25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164">
    <w:name w:val="xl164"/>
    <w:basedOn w:val="Normalny"/>
    <w:rsid w:val="00B25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165">
    <w:name w:val="xl165"/>
    <w:basedOn w:val="Normalny"/>
    <w:rsid w:val="00B25CA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166">
    <w:name w:val="xl166"/>
    <w:basedOn w:val="Normalny"/>
    <w:rsid w:val="00B25CA3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font0">
    <w:name w:val="font0"/>
    <w:basedOn w:val="Normalny"/>
    <w:rsid w:val="00B25C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pl-PL"/>
    </w:rPr>
  </w:style>
  <w:style w:type="paragraph" w:customStyle="1" w:styleId="xl167">
    <w:name w:val="xl167"/>
    <w:basedOn w:val="Normalny"/>
    <w:rsid w:val="00B25CA3"/>
    <w:pPr>
      <w:pBdr>
        <w:top w:val="single" w:sz="4" w:space="0" w:color="000000"/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pl-PL"/>
    </w:rPr>
  </w:style>
  <w:style w:type="paragraph" w:customStyle="1" w:styleId="xl168">
    <w:name w:val="xl168"/>
    <w:basedOn w:val="Normalny"/>
    <w:rsid w:val="00B25CA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CCFF" w:fill="C0C0C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pl-PL"/>
    </w:rPr>
  </w:style>
  <w:style w:type="paragraph" w:customStyle="1" w:styleId="font7">
    <w:name w:val="font7"/>
    <w:basedOn w:val="Normalny"/>
    <w:uiPriority w:val="99"/>
    <w:rsid w:val="00B25C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6"/>
      <w:szCs w:val="16"/>
      <w:lang w:val="pl-PL"/>
    </w:rPr>
  </w:style>
  <w:style w:type="paragraph" w:customStyle="1" w:styleId="xl169">
    <w:name w:val="xl169"/>
    <w:basedOn w:val="Normalny"/>
    <w:rsid w:val="00B25CA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l-PL"/>
    </w:rPr>
  </w:style>
  <w:style w:type="paragraph" w:customStyle="1" w:styleId="xl170">
    <w:name w:val="xl170"/>
    <w:basedOn w:val="Normalny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l-PL"/>
    </w:rPr>
  </w:style>
  <w:style w:type="paragraph" w:customStyle="1" w:styleId="xl171">
    <w:name w:val="xl171"/>
    <w:basedOn w:val="Normalny"/>
    <w:rsid w:val="00B25CA3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FFFF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l-PL"/>
    </w:rPr>
  </w:style>
  <w:style w:type="paragraph" w:customStyle="1" w:styleId="xl172">
    <w:name w:val="xl172"/>
    <w:basedOn w:val="Normalny"/>
    <w:rsid w:val="00B25CA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l-PL"/>
    </w:rPr>
  </w:style>
  <w:style w:type="paragraph" w:customStyle="1" w:styleId="xl173">
    <w:name w:val="xl173"/>
    <w:basedOn w:val="Normalny"/>
    <w:rsid w:val="00B25CA3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l-PL"/>
    </w:rPr>
  </w:style>
  <w:style w:type="paragraph" w:customStyle="1" w:styleId="xl174">
    <w:name w:val="xl174"/>
    <w:basedOn w:val="Normalny"/>
    <w:rsid w:val="00B25CA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l-PL"/>
    </w:rPr>
  </w:style>
  <w:style w:type="paragraph" w:customStyle="1" w:styleId="xl175">
    <w:name w:val="xl175"/>
    <w:basedOn w:val="Normalny"/>
    <w:rsid w:val="00B25CA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l-PL"/>
    </w:rPr>
  </w:style>
  <w:style w:type="paragraph" w:customStyle="1" w:styleId="xl176">
    <w:name w:val="xl176"/>
    <w:basedOn w:val="Normalny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  <w:lang w:val="pl-PL"/>
    </w:rPr>
  </w:style>
  <w:style w:type="paragraph" w:customStyle="1" w:styleId="xl177">
    <w:name w:val="xl177"/>
    <w:basedOn w:val="Normalny"/>
    <w:rsid w:val="00B25CA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  <w:lang w:val="pl-PL"/>
    </w:rPr>
  </w:style>
  <w:style w:type="paragraph" w:customStyle="1" w:styleId="xl178">
    <w:name w:val="xl178"/>
    <w:basedOn w:val="Normalny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  <w:lang w:val="pl-PL"/>
    </w:rPr>
  </w:style>
  <w:style w:type="paragraph" w:customStyle="1" w:styleId="xl179">
    <w:name w:val="xl179"/>
    <w:basedOn w:val="Normalny"/>
    <w:rsid w:val="00B25CA3"/>
    <w:pPr>
      <w:pBdr>
        <w:top w:val="single" w:sz="4" w:space="0" w:color="000000"/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  <w:lang w:val="pl-PL"/>
    </w:rPr>
  </w:style>
  <w:style w:type="paragraph" w:customStyle="1" w:styleId="xl180">
    <w:name w:val="xl180"/>
    <w:basedOn w:val="Normalny"/>
    <w:rsid w:val="00B25CA3"/>
    <w:pPr>
      <w:pBdr>
        <w:top w:val="single" w:sz="4" w:space="0" w:color="000000"/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  <w:lang w:val="pl-PL"/>
    </w:rPr>
  </w:style>
  <w:style w:type="paragraph" w:customStyle="1" w:styleId="xl181">
    <w:name w:val="xl181"/>
    <w:basedOn w:val="Normalny"/>
    <w:rsid w:val="00B25CA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808080" w:fill="969696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pl-PL"/>
    </w:rPr>
  </w:style>
  <w:style w:type="paragraph" w:customStyle="1" w:styleId="xl182">
    <w:name w:val="xl182"/>
    <w:basedOn w:val="Normalny"/>
    <w:rsid w:val="00B25CA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CCCCFF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l-PL"/>
    </w:rPr>
  </w:style>
  <w:style w:type="paragraph" w:customStyle="1" w:styleId="xl183">
    <w:name w:val="xl183"/>
    <w:basedOn w:val="Normalny"/>
    <w:rsid w:val="00B25CA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l-PL"/>
    </w:rPr>
  </w:style>
  <w:style w:type="paragraph" w:customStyle="1" w:styleId="xl184">
    <w:name w:val="xl184"/>
    <w:basedOn w:val="Normalny"/>
    <w:rsid w:val="00B25CA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  <w:lang w:val="pl-PL"/>
    </w:rPr>
  </w:style>
  <w:style w:type="paragraph" w:customStyle="1" w:styleId="xl185">
    <w:name w:val="xl185"/>
    <w:basedOn w:val="Normalny"/>
    <w:rsid w:val="00B25CA3"/>
    <w:pPr>
      <w:pBdr>
        <w:left w:val="single" w:sz="8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  <w:lang w:val="pl-PL"/>
    </w:rPr>
  </w:style>
  <w:style w:type="paragraph" w:customStyle="1" w:styleId="xl186">
    <w:name w:val="xl186"/>
    <w:basedOn w:val="Normalny"/>
    <w:rsid w:val="00B25CA3"/>
    <w:pPr>
      <w:pBdr>
        <w:top w:val="single" w:sz="4" w:space="0" w:color="000000"/>
        <w:left w:val="single" w:sz="8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  <w:lang w:val="pl-PL"/>
    </w:rPr>
  </w:style>
  <w:style w:type="paragraph" w:customStyle="1" w:styleId="xl187">
    <w:name w:val="xl187"/>
    <w:basedOn w:val="Normalny"/>
    <w:rsid w:val="00B25CA3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  <w:lang w:val="pl-PL"/>
    </w:rPr>
  </w:style>
  <w:style w:type="paragraph" w:customStyle="1" w:styleId="xl188">
    <w:name w:val="xl188"/>
    <w:basedOn w:val="Normalny"/>
    <w:rsid w:val="00B25CA3"/>
    <w:pPr>
      <w:pBdr>
        <w:top w:val="single" w:sz="4" w:space="0" w:color="000000"/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pl-PL"/>
    </w:rPr>
  </w:style>
  <w:style w:type="paragraph" w:customStyle="1" w:styleId="xl189">
    <w:name w:val="xl189"/>
    <w:basedOn w:val="Normalny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E" w:hAnsi="Times New Roman CE" w:cs="Times New Roman CE"/>
      <w:sz w:val="24"/>
      <w:szCs w:val="24"/>
      <w:lang w:val="pl-PL"/>
    </w:rPr>
  </w:style>
  <w:style w:type="paragraph" w:customStyle="1" w:styleId="xl190">
    <w:name w:val="xl190"/>
    <w:basedOn w:val="Normalny"/>
    <w:rsid w:val="00B25CA3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pl-PL"/>
    </w:rPr>
  </w:style>
  <w:style w:type="paragraph" w:customStyle="1" w:styleId="xl191">
    <w:name w:val="xl191"/>
    <w:basedOn w:val="Normalny"/>
    <w:rsid w:val="00B25CA3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  <w:lang w:val="pl-PL"/>
    </w:rPr>
  </w:style>
  <w:style w:type="paragraph" w:customStyle="1" w:styleId="xl192">
    <w:name w:val="xl192"/>
    <w:basedOn w:val="Normalny"/>
    <w:rsid w:val="00B25CA3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pl-PL"/>
    </w:rPr>
  </w:style>
  <w:style w:type="paragraph" w:customStyle="1" w:styleId="xl193">
    <w:name w:val="xl193"/>
    <w:basedOn w:val="Normalny"/>
    <w:rsid w:val="00B25CA3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  <w:lang w:val="pl-PL"/>
    </w:rPr>
  </w:style>
  <w:style w:type="paragraph" w:customStyle="1" w:styleId="xl194">
    <w:name w:val="xl194"/>
    <w:basedOn w:val="Normalny"/>
    <w:rsid w:val="00B25CA3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  <w:lang w:val="pl-PL"/>
    </w:rPr>
  </w:style>
  <w:style w:type="paragraph" w:customStyle="1" w:styleId="xl195">
    <w:name w:val="xl195"/>
    <w:basedOn w:val="Normalny"/>
    <w:rsid w:val="00B25CA3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pl-PL"/>
    </w:rPr>
  </w:style>
  <w:style w:type="paragraph" w:customStyle="1" w:styleId="xl196">
    <w:name w:val="xl196"/>
    <w:basedOn w:val="Normalny"/>
    <w:rsid w:val="00B25CA3"/>
    <w:pPr>
      <w:pBdr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pl-PL"/>
    </w:rPr>
  </w:style>
  <w:style w:type="paragraph" w:customStyle="1" w:styleId="xl197">
    <w:name w:val="xl197"/>
    <w:basedOn w:val="Normalny"/>
    <w:rsid w:val="00B25CA3"/>
    <w:pPr>
      <w:pBdr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  <w:lang w:val="pl-PL"/>
    </w:rPr>
  </w:style>
  <w:style w:type="paragraph" w:customStyle="1" w:styleId="xl198">
    <w:name w:val="xl198"/>
    <w:basedOn w:val="Normalny"/>
    <w:rsid w:val="00B25CA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808080" w:fill="969696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pl-PL"/>
    </w:rPr>
  </w:style>
  <w:style w:type="paragraph" w:customStyle="1" w:styleId="xl199">
    <w:name w:val="xl199"/>
    <w:basedOn w:val="Normalny"/>
    <w:rsid w:val="00B25CA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808080" w:fill="969696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pl-PL"/>
    </w:rPr>
  </w:style>
  <w:style w:type="paragraph" w:customStyle="1" w:styleId="xl200">
    <w:name w:val="xl200"/>
    <w:basedOn w:val="Normalny"/>
    <w:rsid w:val="00B25C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val="pl-PL"/>
    </w:rPr>
  </w:style>
  <w:style w:type="paragraph" w:customStyle="1" w:styleId="xl201">
    <w:name w:val="xl201"/>
    <w:basedOn w:val="Normalny"/>
    <w:rsid w:val="00B25C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pl-PL"/>
    </w:rPr>
  </w:style>
  <w:style w:type="paragraph" w:customStyle="1" w:styleId="xl202">
    <w:name w:val="xl202"/>
    <w:basedOn w:val="Normalny"/>
    <w:rsid w:val="00B25C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val="pl-PL"/>
    </w:rPr>
  </w:style>
  <w:style w:type="paragraph" w:customStyle="1" w:styleId="xl203">
    <w:name w:val="xl203"/>
    <w:basedOn w:val="Normalny"/>
    <w:rsid w:val="00B25C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  <w:lang w:val="pl-PL"/>
    </w:rPr>
  </w:style>
  <w:style w:type="paragraph" w:customStyle="1" w:styleId="xl204">
    <w:name w:val="xl204"/>
    <w:basedOn w:val="Normalny"/>
    <w:rsid w:val="00B25C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val="pl-PL"/>
    </w:rPr>
  </w:style>
  <w:style w:type="paragraph" w:customStyle="1" w:styleId="xl205">
    <w:name w:val="xl205"/>
    <w:basedOn w:val="Normalny"/>
    <w:rsid w:val="00B25C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pl-PL"/>
    </w:rPr>
  </w:style>
  <w:style w:type="paragraph" w:customStyle="1" w:styleId="xl206">
    <w:name w:val="xl206"/>
    <w:basedOn w:val="Normalny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  <w:lang w:val="pl-PL"/>
    </w:rPr>
  </w:style>
  <w:style w:type="paragraph" w:customStyle="1" w:styleId="xl207">
    <w:name w:val="xl207"/>
    <w:basedOn w:val="Normalny"/>
    <w:rsid w:val="00B25CA3"/>
    <w:pPr>
      <w:pBdr>
        <w:top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val="pl-PL"/>
    </w:rPr>
  </w:style>
  <w:style w:type="paragraph" w:customStyle="1" w:styleId="xl208">
    <w:name w:val="xl208"/>
    <w:basedOn w:val="Normalny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pl-PL"/>
    </w:rPr>
  </w:style>
  <w:style w:type="paragraph" w:customStyle="1" w:styleId="xl209">
    <w:name w:val="xl209"/>
    <w:basedOn w:val="Normalny"/>
    <w:rsid w:val="00B25CA3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  <w:lang w:val="pl-PL"/>
    </w:rPr>
  </w:style>
  <w:style w:type="paragraph" w:customStyle="1" w:styleId="xl210">
    <w:name w:val="xl210"/>
    <w:basedOn w:val="Normalny"/>
    <w:rsid w:val="00B25CA3"/>
    <w:pPr>
      <w:pBdr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val="pl-PL"/>
    </w:rPr>
  </w:style>
  <w:style w:type="paragraph" w:customStyle="1" w:styleId="xl211">
    <w:name w:val="xl211"/>
    <w:basedOn w:val="Normalny"/>
    <w:rsid w:val="00B25CA3"/>
    <w:pPr>
      <w:pBdr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  <w:lang w:val="pl-PL"/>
    </w:rPr>
  </w:style>
  <w:style w:type="paragraph" w:customStyle="1" w:styleId="xl212">
    <w:name w:val="xl212"/>
    <w:basedOn w:val="Normalny"/>
    <w:rsid w:val="00B25CA3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  <w:lang w:val="pl-PL"/>
    </w:rPr>
  </w:style>
  <w:style w:type="paragraph" w:customStyle="1" w:styleId="xl213">
    <w:name w:val="xl213"/>
    <w:basedOn w:val="Normalny"/>
    <w:rsid w:val="00B25CA3"/>
    <w:pPr>
      <w:pBdr>
        <w:top w:val="single" w:sz="4" w:space="0" w:color="000000"/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  <w:lang w:val="pl-PL"/>
    </w:rPr>
  </w:style>
  <w:style w:type="paragraph" w:customStyle="1" w:styleId="xl214">
    <w:name w:val="xl214"/>
    <w:basedOn w:val="Normalny"/>
    <w:rsid w:val="00B25CA3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  <w:lang w:val="pl-PL"/>
    </w:rPr>
  </w:style>
  <w:style w:type="paragraph" w:customStyle="1" w:styleId="xl215">
    <w:name w:val="xl215"/>
    <w:basedOn w:val="Normalny"/>
    <w:rsid w:val="00B25CA3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  <w:lang w:val="pl-PL"/>
    </w:rPr>
  </w:style>
  <w:style w:type="paragraph" w:customStyle="1" w:styleId="xl216">
    <w:name w:val="xl216"/>
    <w:basedOn w:val="Normalny"/>
    <w:rsid w:val="00B25CA3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  <w:lang w:val="pl-PL"/>
    </w:rPr>
  </w:style>
  <w:style w:type="paragraph" w:customStyle="1" w:styleId="xl217">
    <w:name w:val="xl217"/>
    <w:basedOn w:val="Normalny"/>
    <w:rsid w:val="00B25CA3"/>
    <w:pPr>
      <w:pBdr>
        <w:top w:val="single" w:sz="4" w:space="0" w:color="000000"/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val="pl-PL"/>
    </w:rPr>
  </w:style>
  <w:style w:type="paragraph" w:customStyle="1" w:styleId="xl218">
    <w:name w:val="xl218"/>
    <w:basedOn w:val="Normalny"/>
    <w:rsid w:val="00B25CA3"/>
    <w:pPr>
      <w:pBdr>
        <w:top w:val="single" w:sz="4" w:space="0" w:color="000000"/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pl-PL"/>
    </w:rPr>
  </w:style>
  <w:style w:type="paragraph" w:customStyle="1" w:styleId="xl219">
    <w:name w:val="xl219"/>
    <w:basedOn w:val="Normalny"/>
    <w:rsid w:val="00B25CA3"/>
    <w:pPr>
      <w:pBdr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  <w:lang w:val="pl-PL"/>
    </w:rPr>
  </w:style>
  <w:style w:type="paragraph" w:customStyle="1" w:styleId="xl220">
    <w:name w:val="xl220"/>
    <w:basedOn w:val="Normalny"/>
    <w:rsid w:val="00B25CA3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  <w:lang w:val="pl-PL"/>
    </w:rPr>
  </w:style>
  <w:style w:type="paragraph" w:customStyle="1" w:styleId="xl221">
    <w:name w:val="xl221"/>
    <w:basedOn w:val="Normalny"/>
    <w:rsid w:val="00B25CA3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pl-PL"/>
    </w:rPr>
  </w:style>
  <w:style w:type="paragraph" w:customStyle="1" w:styleId="xl222">
    <w:name w:val="xl222"/>
    <w:basedOn w:val="Normalny"/>
    <w:rsid w:val="00B25C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pl-PL"/>
    </w:rPr>
  </w:style>
  <w:style w:type="paragraph" w:customStyle="1" w:styleId="xl223">
    <w:name w:val="xl223"/>
    <w:basedOn w:val="Normalny"/>
    <w:rsid w:val="00B25C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pl-PL"/>
    </w:rPr>
  </w:style>
  <w:style w:type="paragraph" w:customStyle="1" w:styleId="xl224">
    <w:name w:val="xl224"/>
    <w:basedOn w:val="Normalny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Lucida Sans Unicode" w:hAnsi="Lucida Sans Unicode" w:cs="Lucida Sans Unicode"/>
      <w:sz w:val="24"/>
      <w:szCs w:val="24"/>
      <w:lang w:val="pl-PL"/>
    </w:rPr>
  </w:style>
  <w:style w:type="paragraph" w:customStyle="1" w:styleId="xl225">
    <w:name w:val="xl225"/>
    <w:basedOn w:val="Normalny"/>
    <w:rsid w:val="00B25CA3"/>
    <w:pPr>
      <w:pBdr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pl-PL"/>
    </w:rPr>
  </w:style>
  <w:style w:type="paragraph" w:customStyle="1" w:styleId="xl226">
    <w:name w:val="xl226"/>
    <w:basedOn w:val="Normalny"/>
    <w:rsid w:val="00B25CA3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  <w:lang w:val="pl-PL"/>
    </w:rPr>
  </w:style>
  <w:style w:type="paragraph" w:customStyle="1" w:styleId="xl227">
    <w:name w:val="xl227"/>
    <w:basedOn w:val="Normalny"/>
    <w:rsid w:val="00B25CA3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Lucida Sans Unicode" w:hAnsi="Lucida Sans Unicode" w:cs="Lucida Sans Unicode"/>
      <w:sz w:val="24"/>
      <w:szCs w:val="24"/>
      <w:lang w:val="pl-PL"/>
    </w:rPr>
  </w:style>
  <w:style w:type="paragraph" w:customStyle="1" w:styleId="xl228">
    <w:name w:val="xl228"/>
    <w:basedOn w:val="Normalny"/>
    <w:rsid w:val="00B25CA3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  <w:lang w:val="pl-PL"/>
    </w:rPr>
  </w:style>
  <w:style w:type="paragraph" w:customStyle="1" w:styleId="xl229">
    <w:name w:val="xl229"/>
    <w:basedOn w:val="Normalny"/>
    <w:rsid w:val="00B25CA3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pl-PL"/>
    </w:rPr>
  </w:style>
  <w:style w:type="paragraph" w:customStyle="1" w:styleId="xl230">
    <w:name w:val="xl230"/>
    <w:basedOn w:val="Normalny"/>
    <w:rsid w:val="00B25CA3"/>
    <w:pPr>
      <w:pBdr>
        <w:left w:val="single" w:sz="4" w:space="0" w:color="000000"/>
        <w:right w:val="single" w:sz="4" w:space="0" w:color="000000"/>
      </w:pBdr>
      <w:shd w:val="clear" w:color="808080" w:fill="969696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  <w:lang w:val="pl-PL"/>
    </w:rPr>
  </w:style>
  <w:style w:type="paragraph" w:customStyle="1" w:styleId="xl231">
    <w:name w:val="xl231"/>
    <w:basedOn w:val="Normalny"/>
    <w:rsid w:val="00B25CA3"/>
    <w:pPr>
      <w:pBdr>
        <w:left w:val="single" w:sz="4" w:space="0" w:color="000000"/>
        <w:bottom w:val="single" w:sz="4" w:space="0" w:color="000000"/>
      </w:pBdr>
      <w:shd w:val="clear" w:color="808080" w:fill="969696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pl-PL"/>
    </w:rPr>
  </w:style>
  <w:style w:type="paragraph" w:customStyle="1" w:styleId="xl232">
    <w:name w:val="xl232"/>
    <w:basedOn w:val="Normalny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  <w:lang w:val="pl-PL"/>
    </w:rPr>
  </w:style>
  <w:style w:type="paragraph" w:customStyle="1" w:styleId="xl233">
    <w:name w:val="xl233"/>
    <w:basedOn w:val="Normalny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969696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pl-PL"/>
    </w:rPr>
  </w:style>
  <w:style w:type="paragraph" w:customStyle="1" w:styleId="xl234">
    <w:name w:val="xl234"/>
    <w:basedOn w:val="Normalny"/>
    <w:rsid w:val="00B25CA3"/>
    <w:pPr>
      <w:pBdr>
        <w:right w:val="single" w:sz="4" w:space="0" w:color="000000"/>
      </w:pBdr>
      <w:shd w:val="clear" w:color="808080" w:fill="969696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  <w:lang w:val="pl-PL"/>
    </w:rPr>
  </w:style>
  <w:style w:type="paragraph" w:customStyle="1" w:styleId="xl235">
    <w:name w:val="xl235"/>
    <w:basedOn w:val="Normalny"/>
    <w:rsid w:val="00B25C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  <w:lang w:val="pl-PL"/>
    </w:rPr>
  </w:style>
  <w:style w:type="paragraph" w:customStyle="1" w:styleId="xl236">
    <w:name w:val="xl236"/>
    <w:basedOn w:val="Normalny"/>
    <w:rsid w:val="00B25CA3"/>
    <w:pPr>
      <w:pBdr>
        <w:bottom w:val="single" w:sz="4" w:space="0" w:color="000000"/>
        <w:right w:val="single" w:sz="4" w:space="0" w:color="000000"/>
      </w:pBdr>
      <w:shd w:val="clear" w:color="808080" w:fill="969696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  <w:lang w:val="pl-PL"/>
    </w:rPr>
  </w:style>
  <w:style w:type="paragraph" w:customStyle="1" w:styleId="xl237">
    <w:name w:val="xl237"/>
    <w:basedOn w:val="Normalny"/>
    <w:rsid w:val="00B25CA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pl-PL"/>
    </w:rPr>
  </w:style>
  <w:style w:type="paragraph" w:customStyle="1" w:styleId="xl238">
    <w:name w:val="xl238"/>
    <w:basedOn w:val="Normalny"/>
    <w:rsid w:val="00B25CA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pl-PL"/>
    </w:rPr>
  </w:style>
  <w:style w:type="paragraph" w:customStyle="1" w:styleId="xl239">
    <w:name w:val="xl239"/>
    <w:basedOn w:val="Normalny"/>
    <w:uiPriority w:val="99"/>
    <w:rsid w:val="00B25CA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16"/>
      <w:szCs w:val="16"/>
      <w:lang w:val="pl-PL"/>
    </w:rPr>
  </w:style>
  <w:style w:type="paragraph" w:customStyle="1" w:styleId="xl240">
    <w:name w:val="xl240"/>
    <w:basedOn w:val="Normalny"/>
    <w:uiPriority w:val="99"/>
    <w:rsid w:val="00B25CA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  <w:lang w:val="pl-PL"/>
    </w:rPr>
  </w:style>
  <w:style w:type="paragraph" w:customStyle="1" w:styleId="xl241">
    <w:name w:val="xl241"/>
    <w:basedOn w:val="Normalny"/>
    <w:uiPriority w:val="99"/>
    <w:rsid w:val="00B25CA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pl-PL"/>
    </w:rPr>
  </w:style>
  <w:style w:type="paragraph" w:customStyle="1" w:styleId="xl242">
    <w:name w:val="xl242"/>
    <w:basedOn w:val="Normalny"/>
    <w:uiPriority w:val="99"/>
    <w:rsid w:val="00B25CA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  <w:lang w:val="pl-PL"/>
    </w:rPr>
  </w:style>
  <w:style w:type="paragraph" w:customStyle="1" w:styleId="xl243">
    <w:name w:val="xl243"/>
    <w:basedOn w:val="Normalny"/>
    <w:uiPriority w:val="99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l-PL"/>
    </w:rPr>
  </w:style>
  <w:style w:type="paragraph" w:customStyle="1" w:styleId="xl244">
    <w:name w:val="xl244"/>
    <w:basedOn w:val="Normalny"/>
    <w:uiPriority w:val="99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l-PL"/>
    </w:rPr>
  </w:style>
  <w:style w:type="paragraph" w:customStyle="1" w:styleId="xl245">
    <w:name w:val="xl245"/>
    <w:basedOn w:val="Normalny"/>
    <w:uiPriority w:val="99"/>
    <w:rsid w:val="00B25CA3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2"/>
      <w:szCs w:val="12"/>
      <w:lang w:val="pl-PL"/>
    </w:rPr>
  </w:style>
  <w:style w:type="paragraph" w:customStyle="1" w:styleId="xl246">
    <w:name w:val="xl246"/>
    <w:basedOn w:val="Normalny"/>
    <w:uiPriority w:val="99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  <w:lang w:val="pl-PL"/>
    </w:rPr>
  </w:style>
  <w:style w:type="paragraph" w:customStyle="1" w:styleId="xl247">
    <w:name w:val="xl247"/>
    <w:basedOn w:val="Normalny"/>
    <w:uiPriority w:val="99"/>
    <w:rsid w:val="00B25CA3"/>
    <w:pPr>
      <w:pBdr>
        <w:top w:val="single" w:sz="4" w:space="0" w:color="000000"/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  <w:lang w:val="pl-PL"/>
    </w:rPr>
  </w:style>
  <w:style w:type="paragraph" w:customStyle="1" w:styleId="xl248">
    <w:name w:val="xl248"/>
    <w:basedOn w:val="Normalny"/>
    <w:uiPriority w:val="99"/>
    <w:rsid w:val="00B25CA3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  <w:lang w:val="pl-PL"/>
    </w:rPr>
  </w:style>
  <w:style w:type="paragraph" w:customStyle="1" w:styleId="xl249">
    <w:name w:val="xl249"/>
    <w:basedOn w:val="Normalny"/>
    <w:uiPriority w:val="99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  <w:lang w:val="pl-PL"/>
    </w:rPr>
  </w:style>
  <w:style w:type="paragraph" w:customStyle="1" w:styleId="xl250">
    <w:name w:val="xl250"/>
    <w:basedOn w:val="Normalny"/>
    <w:uiPriority w:val="99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pl-PL"/>
    </w:rPr>
  </w:style>
  <w:style w:type="paragraph" w:customStyle="1" w:styleId="xl251">
    <w:name w:val="xl251"/>
    <w:basedOn w:val="Normalny"/>
    <w:uiPriority w:val="99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E" w:hAnsi="Times New Roman CE" w:cs="Times New Roman CE"/>
      <w:sz w:val="24"/>
      <w:szCs w:val="24"/>
      <w:lang w:val="pl-PL"/>
    </w:rPr>
  </w:style>
  <w:style w:type="paragraph" w:customStyle="1" w:styleId="xl252">
    <w:name w:val="xl252"/>
    <w:basedOn w:val="Normalny"/>
    <w:uiPriority w:val="99"/>
    <w:rsid w:val="00B25CA3"/>
    <w:pPr>
      <w:pBdr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pl-PL"/>
    </w:rPr>
  </w:style>
  <w:style w:type="paragraph" w:customStyle="1" w:styleId="xl253">
    <w:name w:val="xl253"/>
    <w:basedOn w:val="Normalny"/>
    <w:uiPriority w:val="99"/>
    <w:rsid w:val="00B25CA3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E" w:hAnsi="Times New Roman CE" w:cs="Times New Roman CE"/>
      <w:sz w:val="24"/>
      <w:szCs w:val="24"/>
      <w:lang w:val="pl-PL"/>
    </w:rPr>
  </w:style>
  <w:style w:type="paragraph" w:customStyle="1" w:styleId="xl254">
    <w:name w:val="xl254"/>
    <w:basedOn w:val="Normalny"/>
    <w:uiPriority w:val="99"/>
    <w:rsid w:val="00B25CA3"/>
    <w:pPr>
      <w:pBdr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  <w:lang w:val="pl-PL"/>
    </w:rPr>
  </w:style>
  <w:style w:type="paragraph" w:customStyle="1" w:styleId="xl255">
    <w:name w:val="xl255"/>
    <w:basedOn w:val="Normalny"/>
    <w:uiPriority w:val="99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pl-PL"/>
    </w:rPr>
  </w:style>
  <w:style w:type="paragraph" w:customStyle="1" w:styleId="xl256">
    <w:name w:val="xl256"/>
    <w:basedOn w:val="Normalny"/>
    <w:uiPriority w:val="99"/>
    <w:rsid w:val="00B25CA3"/>
    <w:pPr>
      <w:pBdr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pl-PL"/>
    </w:rPr>
  </w:style>
  <w:style w:type="paragraph" w:customStyle="1" w:styleId="xl257">
    <w:name w:val="xl257"/>
    <w:basedOn w:val="Normalny"/>
    <w:uiPriority w:val="99"/>
    <w:rsid w:val="00B25CA3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  <w:lang w:val="pl-PL"/>
    </w:rPr>
  </w:style>
  <w:style w:type="paragraph" w:customStyle="1" w:styleId="xl258">
    <w:name w:val="xl258"/>
    <w:basedOn w:val="Normalny"/>
    <w:uiPriority w:val="99"/>
    <w:rsid w:val="00B25CA3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pl-PL"/>
    </w:rPr>
  </w:style>
  <w:style w:type="paragraph" w:customStyle="1" w:styleId="xl259">
    <w:name w:val="xl259"/>
    <w:basedOn w:val="Normalny"/>
    <w:uiPriority w:val="99"/>
    <w:rsid w:val="00B25CA3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pl-PL"/>
    </w:rPr>
  </w:style>
  <w:style w:type="paragraph" w:customStyle="1" w:styleId="xl260">
    <w:name w:val="xl260"/>
    <w:basedOn w:val="Normalny"/>
    <w:uiPriority w:val="99"/>
    <w:rsid w:val="00B25CA3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  <w:lang w:val="pl-PL"/>
    </w:rPr>
  </w:style>
  <w:style w:type="paragraph" w:customStyle="1" w:styleId="xl261">
    <w:name w:val="xl261"/>
    <w:basedOn w:val="Normalny"/>
    <w:uiPriority w:val="99"/>
    <w:rsid w:val="00B25CA3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pl-PL"/>
    </w:rPr>
  </w:style>
  <w:style w:type="paragraph" w:customStyle="1" w:styleId="xl262">
    <w:name w:val="xl262"/>
    <w:basedOn w:val="Normalny"/>
    <w:uiPriority w:val="99"/>
    <w:rsid w:val="00B25CA3"/>
    <w:pPr>
      <w:pBdr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pl-PL"/>
    </w:rPr>
  </w:style>
  <w:style w:type="paragraph" w:customStyle="1" w:styleId="xl263">
    <w:name w:val="xl263"/>
    <w:basedOn w:val="Normalny"/>
    <w:uiPriority w:val="99"/>
    <w:rsid w:val="00B25CA3"/>
    <w:pPr>
      <w:pBdr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pl-PL"/>
    </w:rPr>
  </w:style>
  <w:style w:type="paragraph" w:customStyle="1" w:styleId="xl264">
    <w:name w:val="xl264"/>
    <w:basedOn w:val="Normalny"/>
    <w:uiPriority w:val="99"/>
    <w:rsid w:val="00B25CA3"/>
    <w:pPr>
      <w:pBdr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  <w:lang w:val="pl-PL"/>
    </w:rPr>
  </w:style>
  <w:style w:type="paragraph" w:customStyle="1" w:styleId="xl265">
    <w:name w:val="xl265"/>
    <w:basedOn w:val="Normalny"/>
    <w:uiPriority w:val="99"/>
    <w:rsid w:val="00B25CA3"/>
    <w:pPr>
      <w:pBdr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pl-PL"/>
    </w:rPr>
  </w:style>
  <w:style w:type="paragraph" w:customStyle="1" w:styleId="xl266">
    <w:name w:val="xl266"/>
    <w:basedOn w:val="Normalny"/>
    <w:uiPriority w:val="99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pl-PL"/>
    </w:rPr>
  </w:style>
  <w:style w:type="paragraph" w:customStyle="1" w:styleId="xl267">
    <w:name w:val="xl267"/>
    <w:basedOn w:val="Normalny"/>
    <w:uiPriority w:val="99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pl-PL"/>
    </w:rPr>
  </w:style>
  <w:style w:type="paragraph" w:customStyle="1" w:styleId="xl268">
    <w:name w:val="xl268"/>
    <w:basedOn w:val="Normalny"/>
    <w:uiPriority w:val="99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pl-PL"/>
    </w:rPr>
  </w:style>
  <w:style w:type="paragraph" w:customStyle="1" w:styleId="xl269">
    <w:name w:val="xl269"/>
    <w:basedOn w:val="Normalny"/>
    <w:uiPriority w:val="99"/>
    <w:rsid w:val="00B25CA3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  <w:lang w:val="pl-PL"/>
    </w:rPr>
  </w:style>
  <w:style w:type="paragraph" w:customStyle="1" w:styleId="xl270">
    <w:name w:val="xl270"/>
    <w:basedOn w:val="Normalny"/>
    <w:uiPriority w:val="99"/>
    <w:rsid w:val="00B25CA3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pl-PL"/>
    </w:rPr>
  </w:style>
  <w:style w:type="paragraph" w:customStyle="1" w:styleId="xl271">
    <w:name w:val="xl271"/>
    <w:basedOn w:val="Normalny"/>
    <w:uiPriority w:val="99"/>
    <w:rsid w:val="00B25CA3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  <w:lang w:val="pl-PL"/>
    </w:rPr>
  </w:style>
  <w:style w:type="paragraph" w:customStyle="1" w:styleId="xl272">
    <w:name w:val="xl272"/>
    <w:basedOn w:val="Normalny"/>
    <w:uiPriority w:val="99"/>
    <w:rsid w:val="00B25C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pl-PL"/>
    </w:rPr>
  </w:style>
  <w:style w:type="paragraph" w:customStyle="1" w:styleId="xl273">
    <w:name w:val="xl273"/>
    <w:basedOn w:val="Normalny"/>
    <w:uiPriority w:val="99"/>
    <w:rsid w:val="00B25C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99"/>
    <w:qFormat/>
    <w:rsid w:val="00B25CA3"/>
    <w:pPr>
      <w:ind w:left="720"/>
      <w:contextualSpacing/>
    </w:pPr>
  </w:style>
  <w:style w:type="paragraph" w:styleId="Bezodstpw">
    <w:name w:val="No Spacing"/>
    <w:uiPriority w:val="1"/>
    <w:qFormat/>
    <w:rsid w:val="00395698"/>
    <w:rPr>
      <w:sz w:val="24"/>
      <w:szCs w:val="24"/>
    </w:rPr>
  </w:style>
  <w:style w:type="paragraph" w:customStyle="1" w:styleId="sdfootnote">
    <w:name w:val="sdfootnote"/>
    <w:basedOn w:val="Normalny"/>
    <w:uiPriority w:val="99"/>
    <w:rsid w:val="00395698"/>
    <w:pPr>
      <w:overflowPunct/>
      <w:autoSpaceDE/>
      <w:autoSpaceDN/>
      <w:adjustRightInd/>
      <w:spacing w:before="100" w:beforeAutospacing="1"/>
      <w:ind w:left="284" w:hanging="284"/>
      <w:textAlignment w:val="auto"/>
    </w:pPr>
    <w:rPr>
      <w:lang w:val="pl-PL"/>
    </w:rPr>
  </w:style>
  <w:style w:type="paragraph" w:styleId="Lista3">
    <w:name w:val="List 3"/>
    <w:basedOn w:val="Normalny"/>
    <w:uiPriority w:val="99"/>
    <w:rsid w:val="00831D11"/>
    <w:pPr>
      <w:ind w:left="849" w:hanging="283"/>
      <w:contextualSpacing/>
    </w:pPr>
  </w:style>
  <w:style w:type="paragraph" w:customStyle="1" w:styleId="WW-Zwykytekst">
    <w:name w:val="WW-Zwykły tekst"/>
    <w:basedOn w:val="Normalny"/>
    <w:uiPriority w:val="99"/>
    <w:rsid w:val="00831D11"/>
    <w:pPr>
      <w:suppressAutoHyphens/>
      <w:overflowPunct/>
      <w:autoSpaceDE/>
      <w:autoSpaceDN/>
      <w:adjustRightInd/>
      <w:textAlignment w:val="auto"/>
    </w:pPr>
    <w:rPr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831D11"/>
    <w:rPr>
      <w:b/>
      <w:color w:val="FFFF00"/>
      <w:sz w:val="32"/>
    </w:rPr>
  </w:style>
  <w:style w:type="character" w:styleId="Uwydatnienie">
    <w:name w:val="Emphasis"/>
    <w:basedOn w:val="Domylnaczcionkaakapitu"/>
    <w:uiPriority w:val="20"/>
    <w:qFormat/>
    <w:rsid w:val="00831D11"/>
    <w:rPr>
      <w:i/>
      <w:iCs/>
    </w:rPr>
  </w:style>
  <w:style w:type="paragraph" w:customStyle="1" w:styleId="h3">
    <w:name w:val="h3"/>
    <w:basedOn w:val="Normalny"/>
    <w:uiPriority w:val="99"/>
    <w:rsid w:val="00831D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H30">
    <w:name w:val="H3"/>
    <w:basedOn w:val="Normalny"/>
    <w:next w:val="Normalny"/>
    <w:uiPriority w:val="99"/>
    <w:rsid w:val="00831D11"/>
    <w:pPr>
      <w:keepNext/>
      <w:overflowPunct/>
      <w:autoSpaceDE/>
      <w:autoSpaceDN/>
      <w:adjustRightInd/>
      <w:spacing w:before="100" w:after="100"/>
      <w:textAlignment w:val="auto"/>
      <w:outlineLvl w:val="3"/>
    </w:pPr>
    <w:rPr>
      <w:b/>
      <w:snapToGrid w:val="0"/>
      <w:sz w:val="28"/>
      <w:lang w:val="pl-PL"/>
    </w:rPr>
  </w:style>
  <w:style w:type="paragraph" w:customStyle="1" w:styleId="tl">
    <w:name w:val="tl"/>
    <w:basedOn w:val="Normalny"/>
    <w:rsid w:val="00831D11"/>
    <w:pPr>
      <w:overflowPunct/>
      <w:autoSpaceDE/>
      <w:autoSpaceDN/>
      <w:adjustRightInd/>
      <w:ind w:left="720" w:hanging="360"/>
      <w:jc w:val="both"/>
      <w:textAlignment w:val="auto"/>
    </w:pPr>
    <w:rPr>
      <w:rFonts w:ascii="Arial Unicode MS" w:eastAsia="Arial Unicode MS" w:hAnsi="Arial Unicode MS"/>
      <w:sz w:val="24"/>
      <w:lang w:val="pl-PL"/>
    </w:rPr>
  </w:style>
  <w:style w:type="paragraph" w:customStyle="1" w:styleId="Styl">
    <w:name w:val="Styl"/>
    <w:uiPriority w:val="99"/>
    <w:rsid w:val="00BB6C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ny"/>
    <w:uiPriority w:val="99"/>
    <w:rsid w:val="00BB6CE2"/>
    <w:pPr>
      <w:widowControl w:val="0"/>
      <w:overflowPunct/>
      <w:spacing w:line="314" w:lineRule="exact"/>
      <w:textAlignment w:val="auto"/>
    </w:pPr>
    <w:rPr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BB6CE2"/>
    <w:pPr>
      <w:widowControl w:val="0"/>
      <w:overflowPunct/>
      <w:spacing w:line="634" w:lineRule="exact"/>
      <w:ind w:firstLine="2102"/>
      <w:textAlignment w:val="auto"/>
    </w:pPr>
    <w:rPr>
      <w:sz w:val="24"/>
      <w:szCs w:val="24"/>
      <w:lang w:val="pl-PL"/>
    </w:rPr>
  </w:style>
  <w:style w:type="paragraph" w:customStyle="1" w:styleId="Style3">
    <w:name w:val="Style3"/>
    <w:basedOn w:val="Normalny"/>
    <w:uiPriority w:val="99"/>
    <w:rsid w:val="00BB6CE2"/>
    <w:pPr>
      <w:widowControl w:val="0"/>
      <w:overflowPunct/>
      <w:textAlignment w:val="auto"/>
    </w:pPr>
    <w:rPr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BB6CE2"/>
    <w:pPr>
      <w:widowControl w:val="0"/>
      <w:overflowPunct/>
      <w:spacing w:line="322" w:lineRule="exact"/>
      <w:jc w:val="right"/>
      <w:textAlignment w:val="auto"/>
    </w:pPr>
    <w:rPr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BB6CE2"/>
    <w:pPr>
      <w:widowControl w:val="0"/>
      <w:overflowPunct/>
      <w:textAlignment w:val="auto"/>
    </w:pPr>
    <w:rPr>
      <w:sz w:val="24"/>
      <w:szCs w:val="24"/>
      <w:lang w:val="pl-PL"/>
    </w:rPr>
  </w:style>
  <w:style w:type="paragraph" w:customStyle="1" w:styleId="Style6">
    <w:name w:val="Style6"/>
    <w:basedOn w:val="Normalny"/>
    <w:uiPriority w:val="99"/>
    <w:rsid w:val="00BB6CE2"/>
    <w:pPr>
      <w:widowControl w:val="0"/>
      <w:overflowPunct/>
      <w:textAlignment w:val="auto"/>
    </w:pPr>
    <w:rPr>
      <w:sz w:val="24"/>
      <w:szCs w:val="24"/>
      <w:lang w:val="pl-PL"/>
    </w:rPr>
  </w:style>
  <w:style w:type="paragraph" w:customStyle="1" w:styleId="Style7">
    <w:name w:val="Style7"/>
    <w:basedOn w:val="Normalny"/>
    <w:uiPriority w:val="99"/>
    <w:rsid w:val="00BB6CE2"/>
    <w:pPr>
      <w:widowControl w:val="0"/>
      <w:overflowPunct/>
      <w:spacing w:line="317" w:lineRule="exact"/>
      <w:jc w:val="both"/>
      <w:textAlignment w:val="auto"/>
    </w:pPr>
    <w:rPr>
      <w:sz w:val="24"/>
      <w:szCs w:val="24"/>
      <w:lang w:val="pl-PL"/>
    </w:rPr>
  </w:style>
  <w:style w:type="character" w:customStyle="1" w:styleId="FontStyle11">
    <w:name w:val="Font Style11"/>
    <w:basedOn w:val="Domylnaczcionkaakapitu"/>
    <w:rsid w:val="00BB6C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omylnaczcionkaakapitu"/>
    <w:rsid w:val="00BB6CE2"/>
    <w:rPr>
      <w:rFonts w:ascii="Candara" w:hAnsi="Candara" w:cs="Candara"/>
      <w:b/>
      <w:bCs/>
      <w:i/>
      <w:iCs/>
      <w:sz w:val="8"/>
      <w:szCs w:val="8"/>
    </w:rPr>
  </w:style>
  <w:style w:type="character" w:customStyle="1" w:styleId="FontStyle13">
    <w:name w:val="Font Style13"/>
    <w:basedOn w:val="Domylnaczcionkaakapitu"/>
    <w:rsid w:val="00BB6CE2"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B6CE2"/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rsid w:val="00BB6CE2"/>
    <w:rPr>
      <w:rFonts w:ascii="Arial" w:hAnsi="Arial"/>
      <w:sz w:val="24"/>
    </w:rPr>
  </w:style>
  <w:style w:type="character" w:customStyle="1" w:styleId="Nagwek1Znak">
    <w:name w:val="Nagłówek 1 Znak"/>
    <w:aliases w:val="Heading 1_HDR Znak, Znak Znak"/>
    <w:basedOn w:val="Domylnaczcionkaakapitu"/>
    <w:link w:val="Nagwek1"/>
    <w:rsid w:val="00E15C6B"/>
    <w:rPr>
      <w:color w:val="000000"/>
      <w:sz w:val="28"/>
    </w:rPr>
  </w:style>
  <w:style w:type="character" w:customStyle="1" w:styleId="Nagwek2Znak">
    <w:name w:val="Nagłówek 2 Znak"/>
    <w:aliases w:val="Paragraaf Znak,Heading 2 Char1 Znak,Heading 2 Char Char Znak"/>
    <w:basedOn w:val="Domylnaczcionkaakapitu"/>
    <w:link w:val="Nagwek2"/>
    <w:rsid w:val="00E15C6B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E15C6B"/>
    <w:rPr>
      <w:rFonts w:ascii="Arial" w:hAnsi="Arial" w:cs="Arial"/>
      <w:b/>
      <w:bCs/>
      <w:sz w:val="26"/>
      <w:szCs w:val="26"/>
      <w:lang w:val="en-US"/>
    </w:rPr>
  </w:style>
  <w:style w:type="character" w:customStyle="1" w:styleId="TekstpodstawowyZnak">
    <w:name w:val="Tekst podstawowy Znak"/>
    <w:aliases w:val="anita1 Znak,b Znak,bt Znak,Tekst podstawowy Znak Znak Znak"/>
    <w:basedOn w:val="Domylnaczcionkaakapitu"/>
    <w:link w:val="Tekstpodstawowy"/>
    <w:rsid w:val="00E15C6B"/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5C6B"/>
    <w:rPr>
      <w:lang w:val="en-US"/>
    </w:rPr>
  </w:style>
  <w:style w:type="paragraph" w:customStyle="1" w:styleId="Tekstpodstawowy22">
    <w:name w:val="Tekst podstawowy 22"/>
    <w:basedOn w:val="Normalny"/>
    <w:uiPriority w:val="99"/>
    <w:rsid w:val="00E15C6B"/>
    <w:pPr>
      <w:overflowPunct/>
      <w:autoSpaceDE/>
      <w:autoSpaceDN/>
      <w:adjustRightInd/>
      <w:jc w:val="both"/>
      <w:textAlignment w:val="auto"/>
    </w:pPr>
    <w:rPr>
      <w:sz w:val="24"/>
      <w:lang w:val="pl-PL"/>
    </w:rPr>
  </w:style>
  <w:style w:type="character" w:customStyle="1" w:styleId="nazwa1">
    <w:name w:val="nazwa1"/>
    <w:basedOn w:val="Domylnaczcionkaakapitu"/>
    <w:rsid w:val="00E15C6B"/>
    <w:rPr>
      <w:b/>
      <w:bCs/>
      <w:caps/>
      <w:sz w:val="24"/>
      <w:szCs w:val="24"/>
    </w:rPr>
  </w:style>
  <w:style w:type="character" w:customStyle="1" w:styleId="numer1">
    <w:name w:val="numer1"/>
    <w:basedOn w:val="Domylnaczcionkaakapitu"/>
    <w:rsid w:val="00E15C6B"/>
    <w:rPr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15C6B"/>
    <w:rPr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E15C6B"/>
    <w:rPr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E15C6B"/>
    <w:rPr>
      <w:b/>
      <w:bCs/>
      <w:sz w:val="22"/>
      <w:szCs w:val="22"/>
      <w:lang w:val="en-US"/>
    </w:rPr>
  </w:style>
  <w:style w:type="character" w:customStyle="1" w:styleId="Nagwek7Znak">
    <w:name w:val="Nagłówek 7 Znak"/>
    <w:basedOn w:val="Domylnaczcionkaakapitu"/>
    <w:link w:val="Nagwek7"/>
    <w:rsid w:val="00E15C6B"/>
    <w:rPr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rsid w:val="00E15C6B"/>
    <w:rPr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rsid w:val="00E15C6B"/>
    <w:rPr>
      <w:rFonts w:ascii="Arial" w:hAnsi="Arial" w:cs="Arial"/>
      <w:sz w:val="22"/>
      <w:szCs w:val="22"/>
      <w:lang w:val="en-US"/>
    </w:rPr>
  </w:style>
  <w:style w:type="paragraph" w:styleId="Plandokumentu">
    <w:name w:val="Document Map"/>
    <w:basedOn w:val="Normalny"/>
    <w:link w:val="PlandokumentuZnak"/>
    <w:rsid w:val="00E15C6B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  <w:lang w:val="pl-PL"/>
    </w:rPr>
  </w:style>
  <w:style w:type="character" w:customStyle="1" w:styleId="PlandokumentuZnak">
    <w:name w:val="Plan dokumentu Znak"/>
    <w:basedOn w:val="Domylnaczcionkaakapitu"/>
    <w:link w:val="Plandokumentu"/>
    <w:rsid w:val="00E15C6B"/>
    <w:rPr>
      <w:rFonts w:ascii="Tahoma" w:hAnsi="Tahoma"/>
      <w:shd w:val="clear" w:color="auto" w:fill="000080"/>
    </w:rPr>
  </w:style>
  <w:style w:type="character" w:customStyle="1" w:styleId="TekstkomentarzaZnak">
    <w:name w:val="Tekst komentarza Znak"/>
    <w:basedOn w:val="Domylnaczcionkaakapitu"/>
    <w:link w:val="Tekstkomentarza"/>
    <w:rsid w:val="00E15C6B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5C6B"/>
    <w:rPr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E15C6B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5C6B"/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5C6B"/>
    <w:rPr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rsid w:val="00E15C6B"/>
    <w:rPr>
      <w:rFonts w:ascii="Tahoma" w:hAnsi="Tahoma" w:cs="Tahoma"/>
      <w:sz w:val="16"/>
      <w:szCs w:val="16"/>
      <w:lang w:val="en-US"/>
    </w:rPr>
  </w:style>
  <w:style w:type="paragraph" w:customStyle="1" w:styleId="font1">
    <w:name w:val="font1"/>
    <w:basedOn w:val="Normalny"/>
    <w:rsid w:val="00E15C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val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E2148"/>
    <w:pPr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6E2148"/>
  </w:style>
  <w:style w:type="character" w:customStyle="1" w:styleId="WW8Num2z1">
    <w:name w:val="WW8Num2z1"/>
    <w:rsid w:val="006E2148"/>
    <w:rPr>
      <w:rFonts w:cs="Times New Roman"/>
      <w:b w:val="0"/>
      <w:i w:val="0"/>
    </w:rPr>
  </w:style>
  <w:style w:type="character" w:customStyle="1" w:styleId="WW8Num4z1">
    <w:name w:val="WW8Num4z1"/>
    <w:rsid w:val="006E2148"/>
    <w:rPr>
      <w:b w:val="0"/>
      <w:bCs w:val="0"/>
      <w:i w:val="0"/>
      <w:iCs w:val="0"/>
      <w:sz w:val="18"/>
      <w:szCs w:val="18"/>
    </w:rPr>
  </w:style>
  <w:style w:type="character" w:customStyle="1" w:styleId="WW8Num4z2">
    <w:name w:val="WW8Num4z2"/>
    <w:rsid w:val="006E2148"/>
    <w:rPr>
      <w:rFonts w:ascii="Arial" w:hAnsi="Arial" w:cs="Arial"/>
      <w:b w:val="0"/>
      <w:bCs w:val="0"/>
      <w:i w:val="0"/>
      <w:iCs w:val="0"/>
      <w:position w:val="0"/>
      <w:sz w:val="20"/>
      <w:szCs w:val="20"/>
      <w:vertAlign w:val="baseline"/>
    </w:rPr>
  </w:style>
  <w:style w:type="character" w:customStyle="1" w:styleId="WW8Num4z3">
    <w:name w:val="WW8Num4z3"/>
    <w:rsid w:val="006E214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5z4">
    <w:name w:val="WW8Num5z4"/>
    <w:rsid w:val="006E2148"/>
    <w:rPr>
      <w:rFonts w:ascii="Symbol" w:hAnsi="Symbol"/>
      <w:color w:val="auto"/>
    </w:rPr>
  </w:style>
  <w:style w:type="character" w:customStyle="1" w:styleId="WW8Num8z2">
    <w:name w:val="WW8Num8z2"/>
    <w:rsid w:val="006E2148"/>
    <w:rPr>
      <w:rFonts w:ascii="Arial" w:hAnsi="Arial" w:cs="Times New Roman"/>
      <w:b w:val="0"/>
      <w:i w:val="0"/>
      <w:sz w:val="18"/>
    </w:rPr>
  </w:style>
  <w:style w:type="character" w:customStyle="1" w:styleId="WW8Num8z3">
    <w:name w:val="WW8Num8z3"/>
    <w:rsid w:val="006E2148"/>
    <w:rPr>
      <w:rFonts w:ascii="Times New Roman" w:eastAsia="Times New Roman" w:hAnsi="Times New Roman" w:cs="Times New Roman"/>
    </w:rPr>
  </w:style>
  <w:style w:type="character" w:customStyle="1" w:styleId="WW8Num8z6">
    <w:name w:val="WW8Num8z6"/>
    <w:rsid w:val="006E2148"/>
    <w:rPr>
      <w:b w:val="0"/>
      <w:i w:val="0"/>
    </w:rPr>
  </w:style>
  <w:style w:type="character" w:customStyle="1" w:styleId="WW8Num9z4">
    <w:name w:val="WW8Num9z4"/>
    <w:rsid w:val="006E2148"/>
    <w:rPr>
      <w:rFonts w:ascii="Symbol" w:hAnsi="Symbol"/>
      <w:color w:val="auto"/>
    </w:rPr>
  </w:style>
  <w:style w:type="character" w:customStyle="1" w:styleId="WW8Num11z2">
    <w:name w:val="WW8Num11z2"/>
    <w:rsid w:val="006E2148"/>
    <w:rPr>
      <w:rFonts w:ascii="Arial" w:hAnsi="Arial" w:cs="Times New Roman"/>
      <w:b w:val="0"/>
      <w:i w:val="0"/>
      <w:sz w:val="18"/>
    </w:rPr>
  </w:style>
  <w:style w:type="character" w:customStyle="1" w:styleId="WW8Num11z3">
    <w:name w:val="WW8Num11z3"/>
    <w:rsid w:val="006E2148"/>
    <w:rPr>
      <w:rFonts w:ascii="Times New Roman" w:eastAsia="Times New Roman" w:hAnsi="Times New Roman" w:cs="Times New Roman"/>
    </w:rPr>
  </w:style>
  <w:style w:type="character" w:customStyle="1" w:styleId="WW8Num11z4">
    <w:name w:val="WW8Num11z4"/>
    <w:rsid w:val="006E2148"/>
    <w:rPr>
      <w:rFonts w:ascii="Symbol" w:hAnsi="Symbol"/>
      <w:color w:val="auto"/>
    </w:rPr>
  </w:style>
  <w:style w:type="character" w:customStyle="1" w:styleId="WW8Num11z6">
    <w:name w:val="WW8Num11z6"/>
    <w:rsid w:val="006E2148"/>
    <w:rPr>
      <w:b w:val="0"/>
      <w:i w:val="0"/>
    </w:rPr>
  </w:style>
  <w:style w:type="character" w:customStyle="1" w:styleId="WW8Num14z2">
    <w:name w:val="WW8Num14z2"/>
    <w:rsid w:val="006E2148"/>
    <w:rPr>
      <w:rFonts w:ascii="Arial" w:hAnsi="Arial" w:cs="Times New Roman"/>
      <w:b w:val="0"/>
      <w:i w:val="0"/>
      <w:sz w:val="18"/>
    </w:rPr>
  </w:style>
  <w:style w:type="character" w:customStyle="1" w:styleId="WW8Num14z3">
    <w:name w:val="WW8Num14z3"/>
    <w:rsid w:val="006E2148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6E2148"/>
    <w:rPr>
      <w:rFonts w:ascii="Symbol" w:hAnsi="Symbol"/>
      <w:color w:val="auto"/>
    </w:rPr>
  </w:style>
  <w:style w:type="character" w:customStyle="1" w:styleId="WW8Num14z6">
    <w:name w:val="WW8Num14z6"/>
    <w:rsid w:val="006E2148"/>
    <w:rPr>
      <w:b w:val="0"/>
      <w:i w:val="0"/>
    </w:rPr>
  </w:style>
  <w:style w:type="character" w:customStyle="1" w:styleId="WW8Num15z0">
    <w:name w:val="WW8Num15z0"/>
    <w:rsid w:val="006E2148"/>
    <w:rPr>
      <w:rFonts w:ascii="Arial" w:hAnsi="Arial"/>
      <w:b/>
      <w:i w:val="0"/>
      <w:color w:val="auto"/>
      <w:spacing w:val="0"/>
      <w:sz w:val="18"/>
    </w:rPr>
  </w:style>
  <w:style w:type="character" w:customStyle="1" w:styleId="WW8Num15z4">
    <w:name w:val="WW8Num15z4"/>
    <w:rsid w:val="006E2148"/>
    <w:rPr>
      <w:rFonts w:ascii="Symbol" w:hAnsi="Symbol"/>
      <w:color w:val="auto"/>
    </w:rPr>
  </w:style>
  <w:style w:type="character" w:customStyle="1" w:styleId="WW8Num17z4">
    <w:name w:val="WW8Num17z4"/>
    <w:rsid w:val="006E2148"/>
    <w:rPr>
      <w:rFonts w:ascii="Symbol" w:hAnsi="Symbol"/>
      <w:color w:val="auto"/>
    </w:rPr>
  </w:style>
  <w:style w:type="character" w:customStyle="1" w:styleId="WW8Num19z0">
    <w:name w:val="WW8Num19z0"/>
    <w:rsid w:val="006E2148"/>
    <w:rPr>
      <w:rFonts w:ascii="Arial" w:hAnsi="Arial" w:cs="Times New Roman"/>
      <w:b w:val="0"/>
      <w:i w:val="0"/>
      <w:sz w:val="18"/>
    </w:rPr>
  </w:style>
  <w:style w:type="character" w:customStyle="1" w:styleId="WW8Num20z2">
    <w:name w:val="WW8Num20z2"/>
    <w:rsid w:val="006E2148"/>
    <w:rPr>
      <w:rFonts w:ascii="Times New Roman" w:eastAsia="Times New Roman" w:hAnsi="Times New Roman" w:cs="Times New Roman"/>
    </w:rPr>
  </w:style>
  <w:style w:type="character" w:customStyle="1" w:styleId="WW8Num20z4">
    <w:name w:val="WW8Num20z4"/>
    <w:rsid w:val="006E2148"/>
    <w:rPr>
      <w:rFonts w:ascii="Symbol" w:hAnsi="Symbol"/>
      <w:color w:val="auto"/>
    </w:rPr>
  </w:style>
  <w:style w:type="character" w:customStyle="1" w:styleId="WW8Num23z1">
    <w:name w:val="WW8Num23z1"/>
    <w:rsid w:val="006E2148"/>
    <w:rPr>
      <w:b/>
    </w:rPr>
  </w:style>
  <w:style w:type="character" w:customStyle="1" w:styleId="WW8Num24z4">
    <w:name w:val="WW8Num24z4"/>
    <w:rsid w:val="006E2148"/>
    <w:rPr>
      <w:rFonts w:ascii="Symbol" w:hAnsi="Symbol"/>
      <w:color w:val="auto"/>
    </w:rPr>
  </w:style>
  <w:style w:type="character" w:customStyle="1" w:styleId="WW8Num25z1">
    <w:name w:val="WW8Num25z1"/>
    <w:rsid w:val="006E2148"/>
    <w:rPr>
      <w:rFonts w:ascii="Arial" w:hAnsi="Arial" w:cs="Times New Roman"/>
      <w:b w:val="0"/>
      <w:i w:val="0"/>
      <w:sz w:val="18"/>
    </w:rPr>
  </w:style>
  <w:style w:type="character" w:customStyle="1" w:styleId="WW8Num26z4">
    <w:name w:val="WW8Num26z4"/>
    <w:rsid w:val="006E2148"/>
    <w:rPr>
      <w:rFonts w:ascii="Symbol" w:hAnsi="Symbol"/>
      <w:color w:val="auto"/>
    </w:rPr>
  </w:style>
  <w:style w:type="character" w:customStyle="1" w:styleId="WW8Num27z4">
    <w:name w:val="WW8Num27z4"/>
    <w:rsid w:val="006E2148"/>
    <w:rPr>
      <w:rFonts w:ascii="Symbol" w:hAnsi="Symbol"/>
      <w:color w:val="auto"/>
    </w:rPr>
  </w:style>
  <w:style w:type="character" w:customStyle="1" w:styleId="WW8Num28z2">
    <w:name w:val="WW8Num28z2"/>
    <w:rsid w:val="006E2148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6E2148"/>
    <w:rPr>
      <w:rFonts w:ascii="Symbol" w:hAnsi="Symbol"/>
      <w:color w:val="auto"/>
    </w:rPr>
  </w:style>
  <w:style w:type="character" w:customStyle="1" w:styleId="WW8Num29z4">
    <w:name w:val="WW8Num29z4"/>
    <w:rsid w:val="006E2148"/>
    <w:rPr>
      <w:rFonts w:ascii="Symbol" w:hAnsi="Symbol"/>
      <w:color w:val="auto"/>
    </w:rPr>
  </w:style>
  <w:style w:type="character" w:customStyle="1" w:styleId="WW8Num31z2">
    <w:name w:val="WW8Num31z2"/>
    <w:rsid w:val="006E2148"/>
    <w:rPr>
      <w:rFonts w:ascii="Times New Roman" w:eastAsia="Times New Roman" w:hAnsi="Times New Roman" w:cs="Times New Roman"/>
    </w:rPr>
  </w:style>
  <w:style w:type="character" w:customStyle="1" w:styleId="WW8Num31z4">
    <w:name w:val="WW8Num31z4"/>
    <w:rsid w:val="006E2148"/>
    <w:rPr>
      <w:rFonts w:ascii="Symbol" w:hAnsi="Symbol"/>
      <w:color w:val="auto"/>
    </w:rPr>
  </w:style>
  <w:style w:type="character" w:customStyle="1" w:styleId="WW8Num33z1">
    <w:name w:val="WW8Num33z1"/>
    <w:rsid w:val="006E2148"/>
    <w:rPr>
      <w:rFonts w:ascii="Arial" w:hAnsi="Arial" w:cs="Arial"/>
      <w:b w:val="0"/>
      <w:bCs w:val="0"/>
      <w:i w:val="0"/>
      <w:iCs w:val="0"/>
      <w:position w:val="0"/>
      <w:sz w:val="20"/>
      <w:szCs w:val="20"/>
      <w:vertAlign w:val="baseline"/>
    </w:rPr>
  </w:style>
  <w:style w:type="character" w:customStyle="1" w:styleId="WW8Num33z2">
    <w:name w:val="WW8Num33z2"/>
    <w:rsid w:val="006E2148"/>
    <w:rPr>
      <w:b w:val="0"/>
      <w:bCs w:val="0"/>
      <w:i w:val="0"/>
      <w:iCs w:val="0"/>
      <w:sz w:val="20"/>
      <w:szCs w:val="20"/>
    </w:rPr>
  </w:style>
  <w:style w:type="character" w:customStyle="1" w:styleId="WW8Num33z6">
    <w:name w:val="WW8Num33z6"/>
    <w:rsid w:val="006E2148"/>
    <w:rPr>
      <w:b/>
    </w:rPr>
  </w:style>
  <w:style w:type="character" w:customStyle="1" w:styleId="WW8Num39z2">
    <w:name w:val="WW8Num39z2"/>
    <w:rsid w:val="006E2148"/>
    <w:rPr>
      <w:rFonts w:ascii="Arial" w:hAnsi="Arial" w:cs="Times New Roman"/>
      <w:b w:val="0"/>
      <w:i w:val="0"/>
      <w:sz w:val="18"/>
    </w:rPr>
  </w:style>
  <w:style w:type="character" w:customStyle="1" w:styleId="WW8Num39z3">
    <w:name w:val="WW8Num39z3"/>
    <w:rsid w:val="006E2148"/>
    <w:rPr>
      <w:rFonts w:ascii="Times New Roman" w:eastAsia="Times New Roman" w:hAnsi="Times New Roman" w:cs="Times New Roman"/>
    </w:rPr>
  </w:style>
  <w:style w:type="character" w:customStyle="1" w:styleId="WW8Num39z4">
    <w:name w:val="WW8Num39z4"/>
    <w:rsid w:val="006E2148"/>
    <w:rPr>
      <w:rFonts w:ascii="Symbol" w:hAnsi="Symbol"/>
      <w:color w:val="auto"/>
    </w:rPr>
  </w:style>
  <w:style w:type="character" w:customStyle="1" w:styleId="WW8Num39z6">
    <w:name w:val="WW8Num39z6"/>
    <w:rsid w:val="006E2148"/>
    <w:rPr>
      <w:b w:val="0"/>
      <w:i w:val="0"/>
    </w:rPr>
  </w:style>
  <w:style w:type="character" w:customStyle="1" w:styleId="WW8Num40z2">
    <w:name w:val="WW8Num40z2"/>
    <w:rsid w:val="006E2148"/>
    <w:rPr>
      <w:rFonts w:ascii="Times New Roman" w:eastAsia="Times New Roman" w:hAnsi="Times New Roman" w:cs="Times New Roman"/>
    </w:rPr>
  </w:style>
  <w:style w:type="character" w:customStyle="1" w:styleId="WW8Num40z4">
    <w:name w:val="WW8Num40z4"/>
    <w:rsid w:val="006E2148"/>
    <w:rPr>
      <w:rFonts w:ascii="Symbol" w:hAnsi="Symbol"/>
      <w:color w:val="auto"/>
    </w:rPr>
  </w:style>
  <w:style w:type="character" w:customStyle="1" w:styleId="WW8Num43z2">
    <w:name w:val="WW8Num43z2"/>
    <w:rsid w:val="006E2148"/>
    <w:rPr>
      <w:rFonts w:ascii="Times New Roman" w:eastAsia="Times New Roman" w:hAnsi="Times New Roman" w:cs="Times New Roman"/>
    </w:rPr>
  </w:style>
  <w:style w:type="character" w:customStyle="1" w:styleId="WW8Num43z4">
    <w:name w:val="WW8Num43z4"/>
    <w:rsid w:val="006E2148"/>
    <w:rPr>
      <w:rFonts w:ascii="Symbol" w:hAnsi="Symbol"/>
      <w:color w:val="auto"/>
    </w:rPr>
  </w:style>
  <w:style w:type="character" w:customStyle="1" w:styleId="WW8Num44z0">
    <w:name w:val="WW8Num44z0"/>
    <w:rsid w:val="006E2148"/>
    <w:rPr>
      <w:rFonts w:ascii="Arial" w:hAnsi="Arial" w:cs="Times New Roman"/>
      <w:b w:val="0"/>
      <w:i w:val="0"/>
      <w:sz w:val="18"/>
    </w:rPr>
  </w:style>
  <w:style w:type="character" w:customStyle="1" w:styleId="WW8Num45z4">
    <w:name w:val="WW8Num45z4"/>
    <w:rsid w:val="006E2148"/>
    <w:rPr>
      <w:rFonts w:ascii="Symbol" w:hAnsi="Symbol"/>
      <w:color w:val="auto"/>
    </w:rPr>
  </w:style>
  <w:style w:type="character" w:customStyle="1" w:styleId="WW8Num49z4">
    <w:name w:val="WW8Num49z4"/>
    <w:rsid w:val="006E2148"/>
    <w:rPr>
      <w:rFonts w:ascii="Symbol" w:hAnsi="Symbol"/>
      <w:color w:val="auto"/>
    </w:rPr>
  </w:style>
  <w:style w:type="character" w:customStyle="1" w:styleId="WW8Num50z0">
    <w:name w:val="WW8Num50z0"/>
    <w:rsid w:val="006E214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50z1">
    <w:name w:val="WW8Num50z1"/>
    <w:rsid w:val="006E2148"/>
    <w:rPr>
      <w:rFonts w:ascii="Arial" w:eastAsia="Times New Roman" w:hAnsi="Arial" w:cs="Arial"/>
      <w:b w:val="0"/>
      <w:bCs w:val="0"/>
      <w:i w:val="0"/>
      <w:iCs w:val="0"/>
      <w:sz w:val="20"/>
      <w:szCs w:val="20"/>
    </w:rPr>
  </w:style>
  <w:style w:type="character" w:customStyle="1" w:styleId="WW8Num50z3">
    <w:name w:val="WW8Num50z3"/>
    <w:rsid w:val="006E2148"/>
    <w:rPr>
      <w:rFonts w:ascii="Arial" w:hAnsi="Arial" w:cs="Arial"/>
      <w:b/>
      <w:bCs w:val="0"/>
      <w:i w:val="0"/>
      <w:iCs w:val="0"/>
      <w:sz w:val="20"/>
      <w:szCs w:val="20"/>
    </w:rPr>
  </w:style>
  <w:style w:type="character" w:customStyle="1" w:styleId="WW8Num50z4">
    <w:name w:val="WW8Num50z4"/>
    <w:rsid w:val="006E2148"/>
    <w:rPr>
      <w:b/>
      <w:bCs w:val="0"/>
      <w:i w:val="0"/>
      <w:iCs w:val="0"/>
      <w:sz w:val="20"/>
      <w:szCs w:val="20"/>
    </w:rPr>
  </w:style>
  <w:style w:type="character" w:customStyle="1" w:styleId="WW8Num50z5">
    <w:name w:val="WW8Num50z5"/>
    <w:rsid w:val="006E2148"/>
    <w:rPr>
      <w:rFonts w:ascii="Symbol" w:eastAsia="Times New Roman" w:hAnsi="Symbol"/>
      <w:sz w:val="20"/>
      <w:szCs w:val="20"/>
    </w:rPr>
  </w:style>
  <w:style w:type="character" w:customStyle="1" w:styleId="WW8Num51z4">
    <w:name w:val="WW8Num51z4"/>
    <w:rsid w:val="006E2148"/>
    <w:rPr>
      <w:rFonts w:ascii="Symbol" w:hAnsi="Symbol"/>
      <w:color w:val="auto"/>
    </w:rPr>
  </w:style>
  <w:style w:type="character" w:customStyle="1" w:styleId="WW8Num52z0">
    <w:name w:val="WW8Num52z0"/>
    <w:rsid w:val="006E2148"/>
    <w:rPr>
      <w:rFonts w:ascii="Arial" w:hAnsi="Arial"/>
      <w:b/>
      <w:i w:val="0"/>
      <w:color w:val="auto"/>
      <w:spacing w:val="0"/>
      <w:sz w:val="20"/>
    </w:rPr>
  </w:style>
  <w:style w:type="character" w:customStyle="1" w:styleId="WW8Num52z2">
    <w:name w:val="WW8Num52z2"/>
    <w:rsid w:val="006E2148"/>
    <w:rPr>
      <w:rFonts w:ascii="Times New Roman" w:eastAsia="Times New Roman" w:hAnsi="Times New Roman" w:cs="Times New Roman"/>
    </w:rPr>
  </w:style>
  <w:style w:type="character" w:customStyle="1" w:styleId="WW8Num52z4">
    <w:name w:val="WW8Num52z4"/>
    <w:rsid w:val="006E2148"/>
    <w:rPr>
      <w:rFonts w:ascii="Symbol" w:hAnsi="Symbol"/>
      <w:color w:val="auto"/>
    </w:rPr>
  </w:style>
  <w:style w:type="character" w:customStyle="1" w:styleId="WW8Num53z3">
    <w:name w:val="WW8Num53z3"/>
    <w:rsid w:val="006E2148"/>
    <w:rPr>
      <w:rFonts w:ascii="Arial" w:hAnsi="Arial" w:cs="Times New Roman"/>
      <w:b w:val="0"/>
      <w:i w:val="0"/>
      <w:sz w:val="18"/>
    </w:rPr>
  </w:style>
  <w:style w:type="character" w:customStyle="1" w:styleId="WW8Num53z4">
    <w:name w:val="WW8Num53z4"/>
    <w:rsid w:val="006E2148"/>
    <w:rPr>
      <w:rFonts w:ascii="Symbol" w:hAnsi="Symbol"/>
      <w:color w:val="auto"/>
    </w:rPr>
  </w:style>
  <w:style w:type="character" w:customStyle="1" w:styleId="WW8Num54z0">
    <w:name w:val="WW8Num54z0"/>
    <w:rsid w:val="006E2148"/>
    <w:rPr>
      <w:rFonts w:ascii="Arial" w:hAnsi="Arial"/>
      <w:b/>
      <w:i w:val="0"/>
      <w:color w:val="auto"/>
      <w:spacing w:val="0"/>
      <w:sz w:val="18"/>
    </w:rPr>
  </w:style>
  <w:style w:type="character" w:customStyle="1" w:styleId="WW8Num54z4">
    <w:name w:val="WW8Num54z4"/>
    <w:rsid w:val="006E2148"/>
    <w:rPr>
      <w:rFonts w:ascii="Symbol" w:hAnsi="Symbol"/>
      <w:color w:val="auto"/>
    </w:rPr>
  </w:style>
  <w:style w:type="character" w:customStyle="1" w:styleId="WW8Num55z0">
    <w:name w:val="WW8Num55z0"/>
    <w:rsid w:val="006E2148"/>
    <w:rPr>
      <w:rFonts w:ascii="Arial" w:hAnsi="Arial"/>
      <w:b/>
      <w:i w:val="0"/>
      <w:color w:val="auto"/>
      <w:spacing w:val="0"/>
      <w:sz w:val="18"/>
    </w:rPr>
  </w:style>
  <w:style w:type="character" w:customStyle="1" w:styleId="WW8Num55z4">
    <w:name w:val="WW8Num55z4"/>
    <w:rsid w:val="006E2148"/>
    <w:rPr>
      <w:rFonts w:ascii="Symbol" w:hAnsi="Symbol"/>
      <w:color w:val="auto"/>
    </w:rPr>
  </w:style>
  <w:style w:type="character" w:customStyle="1" w:styleId="WW8Num56z0">
    <w:name w:val="WW8Num56z0"/>
    <w:rsid w:val="006E214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56z1">
    <w:name w:val="WW8Num56z1"/>
    <w:rsid w:val="006E2148"/>
    <w:rPr>
      <w:rFonts w:ascii="Arial" w:eastAsia="Times New Roman" w:hAnsi="Arial" w:cs="Arial"/>
      <w:b/>
      <w:bCs w:val="0"/>
      <w:i w:val="0"/>
      <w:iCs w:val="0"/>
      <w:sz w:val="20"/>
      <w:szCs w:val="20"/>
    </w:rPr>
  </w:style>
  <w:style w:type="character" w:customStyle="1" w:styleId="WW8Num56z2">
    <w:name w:val="WW8Num56z2"/>
    <w:rsid w:val="006E2148"/>
    <w:rPr>
      <w:rFonts w:ascii="Arial" w:hAnsi="Arial" w:cs="Arial"/>
      <w:b w:val="0"/>
      <w:bCs w:val="0"/>
      <w:i w:val="0"/>
      <w:iCs w:val="0"/>
      <w:position w:val="0"/>
      <w:sz w:val="20"/>
      <w:szCs w:val="20"/>
      <w:vertAlign w:val="baseline"/>
    </w:rPr>
  </w:style>
  <w:style w:type="character" w:customStyle="1" w:styleId="WW8Num59z2">
    <w:name w:val="WW8Num59z2"/>
    <w:rsid w:val="006E2148"/>
    <w:rPr>
      <w:rFonts w:ascii="Times New Roman" w:eastAsia="Times New Roman" w:hAnsi="Times New Roman" w:cs="Times New Roman"/>
    </w:rPr>
  </w:style>
  <w:style w:type="character" w:customStyle="1" w:styleId="WW8Num59z4">
    <w:name w:val="WW8Num59z4"/>
    <w:rsid w:val="006E2148"/>
    <w:rPr>
      <w:rFonts w:ascii="Symbol" w:hAnsi="Symbol"/>
      <w:color w:val="auto"/>
    </w:rPr>
  </w:style>
  <w:style w:type="character" w:customStyle="1" w:styleId="WW8Num60z1">
    <w:name w:val="WW8Num60z1"/>
    <w:rsid w:val="006E2148"/>
    <w:rPr>
      <w:rFonts w:ascii="Arial" w:eastAsia="Times New Roman" w:hAnsi="Arial" w:cs="Arial"/>
      <w:b w:val="0"/>
      <w:bCs w:val="0"/>
      <w:i w:val="0"/>
      <w:iCs w:val="0"/>
      <w:sz w:val="20"/>
      <w:szCs w:val="20"/>
    </w:rPr>
  </w:style>
  <w:style w:type="character" w:customStyle="1" w:styleId="WW8Num60z3">
    <w:name w:val="WW8Num60z3"/>
    <w:rsid w:val="006E214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60z4">
    <w:name w:val="WW8Num60z4"/>
    <w:rsid w:val="006E2148"/>
    <w:rPr>
      <w:b/>
      <w:bCs w:val="0"/>
      <w:i w:val="0"/>
      <w:iCs w:val="0"/>
      <w:sz w:val="20"/>
      <w:szCs w:val="20"/>
    </w:rPr>
  </w:style>
  <w:style w:type="character" w:customStyle="1" w:styleId="WW8Num60z5">
    <w:name w:val="WW8Num60z5"/>
    <w:rsid w:val="006E2148"/>
    <w:rPr>
      <w:rFonts w:ascii="Symbol" w:eastAsia="Times New Roman" w:hAnsi="Symbol"/>
      <w:sz w:val="20"/>
      <w:szCs w:val="20"/>
    </w:rPr>
  </w:style>
  <w:style w:type="character" w:customStyle="1" w:styleId="WW8Num61z1">
    <w:name w:val="WW8Num61z1"/>
    <w:rsid w:val="006E2148"/>
    <w:rPr>
      <w:b w:val="0"/>
      <w:i w:val="0"/>
    </w:rPr>
  </w:style>
  <w:style w:type="character" w:customStyle="1" w:styleId="WW8Num62z2">
    <w:name w:val="WW8Num62z2"/>
    <w:rsid w:val="006E2148"/>
    <w:rPr>
      <w:rFonts w:ascii="Times New Roman" w:eastAsia="Times New Roman" w:hAnsi="Times New Roman" w:cs="Times New Roman"/>
    </w:rPr>
  </w:style>
  <w:style w:type="character" w:customStyle="1" w:styleId="WW8Num62z4">
    <w:name w:val="WW8Num62z4"/>
    <w:rsid w:val="006E2148"/>
    <w:rPr>
      <w:rFonts w:ascii="Symbol" w:hAnsi="Symbol"/>
      <w:color w:val="auto"/>
    </w:rPr>
  </w:style>
  <w:style w:type="character" w:customStyle="1" w:styleId="WW8Num63z2">
    <w:name w:val="WW8Num63z2"/>
    <w:rsid w:val="006E2148"/>
    <w:rPr>
      <w:rFonts w:ascii="Times New Roman" w:eastAsia="Times New Roman" w:hAnsi="Times New Roman" w:cs="Times New Roman"/>
    </w:rPr>
  </w:style>
  <w:style w:type="character" w:customStyle="1" w:styleId="WW8Num63z4">
    <w:name w:val="WW8Num63z4"/>
    <w:rsid w:val="006E2148"/>
    <w:rPr>
      <w:rFonts w:ascii="Symbol" w:hAnsi="Symbol"/>
      <w:color w:val="auto"/>
    </w:rPr>
  </w:style>
  <w:style w:type="character" w:customStyle="1" w:styleId="WW8Num65z2">
    <w:name w:val="WW8Num65z2"/>
    <w:rsid w:val="006E2148"/>
    <w:rPr>
      <w:rFonts w:ascii="Times New Roman" w:eastAsia="Times New Roman" w:hAnsi="Times New Roman" w:cs="Times New Roman"/>
    </w:rPr>
  </w:style>
  <w:style w:type="character" w:customStyle="1" w:styleId="WW8Num65z4">
    <w:name w:val="WW8Num65z4"/>
    <w:rsid w:val="006E2148"/>
    <w:rPr>
      <w:rFonts w:ascii="Symbol" w:hAnsi="Symbol"/>
      <w:color w:val="auto"/>
    </w:rPr>
  </w:style>
  <w:style w:type="character" w:customStyle="1" w:styleId="ZwykytekstZnak">
    <w:name w:val="Zwykły tekst Znak"/>
    <w:basedOn w:val="Domylnaczcionkaakapitu1"/>
    <w:rsid w:val="006E2148"/>
    <w:rPr>
      <w:rFonts w:ascii="Courier New" w:hAnsi="Courier New" w:cs="Courier New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1"/>
    <w:rsid w:val="006E2148"/>
  </w:style>
  <w:style w:type="paragraph" w:customStyle="1" w:styleId="Tekstpodstawowywcity31">
    <w:name w:val="Tekst podstawowy wcięty 31"/>
    <w:basedOn w:val="Normalny"/>
    <w:rsid w:val="006E2148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pl-PL" w:eastAsia="ar-SA"/>
    </w:rPr>
  </w:style>
  <w:style w:type="paragraph" w:customStyle="1" w:styleId="Lista22">
    <w:name w:val="Lista 22"/>
    <w:basedOn w:val="Normalny"/>
    <w:rsid w:val="006E2148"/>
    <w:pPr>
      <w:suppressAutoHyphens/>
      <w:overflowPunct/>
      <w:autoSpaceDE/>
      <w:autoSpaceDN/>
      <w:adjustRightInd/>
      <w:ind w:left="566" w:hanging="283"/>
      <w:textAlignment w:val="auto"/>
    </w:pPr>
    <w:rPr>
      <w:rFonts w:ascii="Arial" w:hAnsi="Arial"/>
      <w:sz w:val="24"/>
      <w:lang w:val="pl-PL" w:eastAsia="ar-SA"/>
    </w:rPr>
  </w:style>
  <w:style w:type="paragraph" w:customStyle="1" w:styleId="Akapit">
    <w:name w:val="Akapit"/>
    <w:basedOn w:val="Normalny"/>
    <w:rsid w:val="006E2148"/>
    <w:pPr>
      <w:suppressAutoHyphens/>
      <w:overflowPunct/>
      <w:autoSpaceDE/>
      <w:autoSpaceDN/>
      <w:adjustRightInd/>
      <w:spacing w:before="60"/>
      <w:jc w:val="both"/>
      <w:textAlignment w:val="auto"/>
    </w:pPr>
    <w:rPr>
      <w:lang w:val="pl-PL" w:eastAsia="ar-SA"/>
    </w:rPr>
  </w:style>
  <w:style w:type="paragraph" w:customStyle="1" w:styleId="ust0">
    <w:name w:val="ust"/>
    <w:rsid w:val="006E2148"/>
    <w:pPr>
      <w:suppressAutoHyphens/>
      <w:overflowPunct w:val="0"/>
      <w:autoSpaceDE w:val="0"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6E2148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 w:cs="Tahoma"/>
      <w:lang w:val="pl-PL" w:eastAsia="ar-SA"/>
    </w:rPr>
  </w:style>
  <w:style w:type="paragraph" w:customStyle="1" w:styleId="Default">
    <w:name w:val="Default"/>
    <w:rsid w:val="006E214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Lista21">
    <w:name w:val="Lista 21"/>
    <w:basedOn w:val="Default"/>
    <w:next w:val="Default"/>
    <w:rsid w:val="006E2148"/>
    <w:rPr>
      <w:color w:val="auto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2148"/>
    <w:rPr>
      <w:rFonts w:eastAsia="Lucida Sans Unicode"/>
    </w:rPr>
  </w:style>
  <w:style w:type="character" w:styleId="Odwoanieprzypisukocowego">
    <w:name w:val="endnote reference"/>
    <w:basedOn w:val="Domylnaczcionkaakapitu"/>
    <w:unhideWhenUsed/>
    <w:rsid w:val="006E2148"/>
    <w:rPr>
      <w:vertAlign w:val="superscript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E2148"/>
    <w:rPr>
      <w:sz w:val="16"/>
      <w:szCs w:val="16"/>
      <w:lang w:eastAsia="ar-SA"/>
    </w:rPr>
  </w:style>
  <w:style w:type="paragraph" w:customStyle="1" w:styleId="ZnakZnakZnak1ZnakZnakZnakZnakZnakZnakZnak1ZnakZnakZnakZnakZnakZnakZnakZnakZnak">
    <w:name w:val="Znak Znak Znak1 Znak Znak Znak Znak Znak Znak Znak1 Znak Znak Znak Znak Znak Znak Znak Znak Znak"/>
    <w:basedOn w:val="Normalny"/>
    <w:rsid w:val="006E2148"/>
    <w:pPr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paragraph" w:customStyle="1" w:styleId="ZnakZnakZnak1">
    <w:name w:val="Znak Znak Znak1"/>
    <w:basedOn w:val="Normalny"/>
    <w:rsid w:val="006E2148"/>
    <w:pPr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paragraph" w:styleId="Indeks1">
    <w:name w:val="index 1"/>
    <w:basedOn w:val="Normalny"/>
    <w:next w:val="Normalny"/>
    <w:autoRedefine/>
    <w:rsid w:val="006E2148"/>
    <w:pPr>
      <w:overflowPunct/>
      <w:autoSpaceDE/>
      <w:autoSpaceDN/>
      <w:adjustRightInd/>
      <w:ind w:left="240" w:hanging="240"/>
      <w:textAlignment w:val="auto"/>
    </w:pPr>
    <w:rPr>
      <w:sz w:val="24"/>
      <w:szCs w:val="24"/>
      <w:lang w:val="pl-PL"/>
    </w:rPr>
  </w:style>
  <w:style w:type="paragraph" w:customStyle="1" w:styleId="Typedudocument">
    <w:name w:val="Type du document"/>
    <w:basedOn w:val="Normalny"/>
    <w:next w:val="Normalny"/>
    <w:rsid w:val="006E2148"/>
    <w:pPr>
      <w:overflowPunct/>
      <w:autoSpaceDE/>
      <w:autoSpaceDN/>
      <w:adjustRightInd/>
      <w:spacing w:before="360"/>
      <w:jc w:val="center"/>
      <w:textAlignment w:val="auto"/>
    </w:pPr>
    <w:rPr>
      <w:b/>
      <w:bCs/>
      <w:sz w:val="24"/>
      <w:szCs w:val="24"/>
      <w:lang w:val="en-GB" w:eastAsia="fr-BE"/>
    </w:rPr>
  </w:style>
  <w:style w:type="paragraph" w:customStyle="1" w:styleId="11">
    <w:name w:val="1.1"/>
    <w:basedOn w:val="Normalny"/>
    <w:rsid w:val="006E2148"/>
    <w:pPr>
      <w:tabs>
        <w:tab w:val="num" w:pos="1080"/>
      </w:tabs>
      <w:overflowPunct/>
      <w:autoSpaceDE/>
      <w:autoSpaceDN/>
      <w:adjustRightInd/>
      <w:spacing w:line="360" w:lineRule="auto"/>
      <w:ind w:left="1080" w:hanging="720"/>
      <w:jc w:val="both"/>
      <w:textAlignment w:val="auto"/>
    </w:pPr>
    <w:rPr>
      <w:sz w:val="24"/>
      <w:szCs w:val="24"/>
      <w:lang w:val="pl-PL"/>
    </w:rPr>
  </w:style>
  <w:style w:type="paragraph" w:customStyle="1" w:styleId="ZnakZnakZnakZnakZnakZnakZnak">
    <w:name w:val="Znak Znak Znak Znak Znak Znak Znak"/>
    <w:basedOn w:val="Normalny"/>
    <w:rsid w:val="006E2148"/>
    <w:pPr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paragraph" w:customStyle="1" w:styleId="01LMrysunek">
    <w:name w:val="01LM_rysunek"/>
    <w:basedOn w:val="Legenda"/>
    <w:next w:val="Normalny"/>
    <w:autoRedefine/>
    <w:rsid w:val="006E2148"/>
    <w:pPr>
      <w:tabs>
        <w:tab w:val="num" w:pos="110"/>
        <w:tab w:val="num" w:pos="551"/>
      </w:tabs>
      <w:ind w:left="110" w:hanging="110"/>
      <w:jc w:val="left"/>
    </w:pPr>
    <w:rPr>
      <w:b w:val="0"/>
      <w:bCs w:val="0"/>
      <w:sz w:val="20"/>
    </w:rPr>
  </w:style>
  <w:style w:type="paragraph" w:customStyle="1" w:styleId="ZnakZnakZnakZnakZnakZnakZnakZnak">
    <w:name w:val="Znak Znak Znak Znak Znak Znak Znak Znak"/>
    <w:basedOn w:val="Normalny"/>
    <w:rsid w:val="006E2148"/>
    <w:pPr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paragraph" w:customStyle="1" w:styleId="ZnakZnakZnakZnakZnakZnakZnakZnakZnakZnakZnak">
    <w:name w:val="Znak Znak Znak Znak Znak Znak Znak Znak Znak Znak Znak"/>
    <w:basedOn w:val="Normalny"/>
    <w:rsid w:val="006E2148"/>
    <w:pPr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paragraph" w:styleId="Spistreci3">
    <w:name w:val="toc 3"/>
    <w:basedOn w:val="Normalny"/>
    <w:next w:val="Normalny"/>
    <w:autoRedefine/>
    <w:uiPriority w:val="39"/>
    <w:rsid w:val="006E2148"/>
    <w:pPr>
      <w:tabs>
        <w:tab w:val="right" w:leader="dot" w:pos="9288"/>
      </w:tabs>
      <w:overflowPunct/>
      <w:autoSpaceDE/>
      <w:autoSpaceDN/>
      <w:adjustRightInd/>
      <w:ind w:left="360"/>
      <w:textAlignment w:val="auto"/>
    </w:pPr>
    <w:rPr>
      <w:noProof/>
      <w:sz w:val="24"/>
      <w:szCs w:val="24"/>
      <w:u w:val="single"/>
      <w:lang w:val="pl-PL"/>
    </w:rPr>
  </w:style>
  <w:style w:type="paragraph" w:customStyle="1" w:styleId="Sc">
    <w:name w:val="Sc"/>
    <w:basedOn w:val="Normalny"/>
    <w:rsid w:val="006E2148"/>
    <w:pPr>
      <w:overflowPunct/>
      <w:autoSpaceDE/>
      <w:autoSpaceDN/>
      <w:adjustRightInd/>
      <w:jc w:val="both"/>
      <w:textAlignment w:val="auto"/>
    </w:pPr>
    <w:rPr>
      <w:b/>
      <w:sz w:val="24"/>
      <w:szCs w:val="24"/>
      <w:lang w:val="pl-PL"/>
    </w:rPr>
  </w:style>
  <w:style w:type="paragraph" w:customStyle="1" w:styleId="akapity">
    <w:name w:val="akapity"/>
    <w:basedOn w:val="Tekstpodstawowy"/>
    <w:rsid w:val="006E2148"/>
    <w:pPr>
      <w:spacing w:before="120"/>
      <w:ind w:firstLine="680"/>
    </w:pPr>
    <w:rPr>
      <w:sz w:val="23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6E2148"/>
    <w:pPr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character" w:customStyle="1" w:styleId="Nagwek11Znak">
    <w:name w:val="Nagłówek 11 Znak"/>
    <w:aliases w:val="Nagłówek 1 Znak Znak Znak Znak Znak Znak Znak Znak Znak Znak Znak Znak Znak Znak Znak Znak Znak Znak Znak Znak Znak1"/>
    <w:basedOn w:val="Domylnaczcionkaakapitu"/>
    <w:locked/>
    <w:rsid w:val="006E2148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Znak">
    <w:name w:val="Znak"/>
    <w:basedOn w:val="Normalny"/>
    <w:rsid w:val="006E2148"/>
    <w:pPr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6E2148"/>
    <w:pPr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paragraph" w:customStyle="1" w:styleId="ZnakZnakZnakZnak">
    <w:name w:val="Znak Znak Znak Znak"/>
    <w:basedOn w:val="Normalny"/>
    <w:rsid w:val="006E2148"/>
    <w:pPr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paragraph" w:customStyle="1" w:styleId="713">
    <w:name w:val="713"/>
    <w:basedOn w:val="Normalny"/>
    <w:rsid w:val="006E2148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pl-PL"/>
    </w:rPr>
  </w:style>
  <w:style w:type="paragraph" w:customStyle="1" w:styleId="tekstZPORR">
    <w:name w:val="tekst ZPORR"/>
    <w:basedOn w:val="Normalny"/>
    <w:rsid w:val="006E2148"/>
    <w:pPr>
      <w:overflowPunct/>
      <w:autoSpaceDE/>
      <w:autoSpaceDN/>
      <w:adjustRightInd/>
      <w:spacing w:after="120"/>
      <w:ind w:firstLine="567"/>
      <w:jc w:val="both"/>
      <w:textAlignment w:val="auto"/>
    </w:pPr>
    <w:rPr>
      <w:sz w:val="24"/>
      <w:lang w:val="pl-PL"/>
    </w:rPr>
  </w:style>
  <w:style w:type="paragraph" w:customStyle="1" w:styleId="NumPar1">
    <w:name w:val="NumPar 1"/>
    <w:basedOn w:val="Normalny"/>
    <w:next w:val="Normalny"/>
    <w:rsid w:val="006E2148"/>
    <w:pPr>
      <w:overflowPunct/>
      <w:autoSpaceDE/>
      <w:autoSpaceDN/>
      <w:adjustRightInd/>
      <w:spacing w:before="120" w:after="120"/>
      <w:jc w:val="both"/>
      <w:textAlignment w:val="auto"/>
    </w:pPr>
    <w:rPr>
      <w:sz w:val="24"/>
      <w:lang w:val="en-GB" w:eastAsia="en-GB"/>
    </w:rPr>
  </w:style>
  <w:style w:type="paragraph" w:customStyle="1" w:styleId="NumPar2">
    <w:name w:val="NumPar 2"/>
    <w:basedOn w:val="Normalny"/>
    <w:next w:val="Normalny"/>
    <w:rsid w:val="006E2148"/>
    <w:pPr>
      <w:overflowPunct/>
      <w:autoSpaceDE/>
      <w:autoSpaceDN/>
      <w:adjustRightInd/>
      <w:spacing w:before="120" w:after="120"/>
      <w:jc w:val="both"/>
      <w:textAlignment w:val="auto"/>
    </w:pPr>
    <w:rPr>
      <w:sz w:val="24"/>
      <w:lang w:val="en-GB" w:eastAsia="ko-KR"/>
    </w:rPr>
  </w:style>
  <w:style w:type="paragraph" w:customStyle="1" w:styleId="NumPar3">
    <w:name w:val="NumPar 3"/>
    <w:basedOn w:val="Normalny"/>
    <w:next w:val="Normalny"/>
    <w:rsid w:val="006E2148"/>
    <w:pPr>
      <w:overflowPunct/>
      <w:autoSpaceDE/>
      <w:autoSpaceDN/>
      <w:adjustRightInd/>
      <w:spacing w:before="120" w:after="120"/>
      <w:jc w:val="both"/>
      <w:textAlignment w:val="auto"/>
    </w:pPr>
    <w:rPr>
      <w:sz w:val="24"/>
      <w:lang w:val="en-GB" w:eastAsia="ko-KR"/>
    </w:rPr>
  </w:style>
  <w:style w:type="paragraph" w:customStyle="1" w:styleId="NumPar4">
    <w:name w:val="NumPar 4"/>
    <w:basedOn w:val="Normalny"/>
    <w:next w:val="Normalny"/>
    <w:rsid w:val="006E2148"/>
    <w:pPr>
      <w:overflowPunct/>
      <w:autoSpaceDE/>
      <w:autoSpaceDN/>
      <w:adjustRightInd/>
      <w:spacing w:before="120" w:after="120"/>
      <w:jc w:val="both"/>
      <w:textAlignment w:val="auto"/>
    </w:pPr>
    <w:rPr>
      <w:sz w:val="24"/>
      <w:lang w:val="en-GB" w:eastAsia="ko-KR"/>
    </w:rPr>
  </w:style>
  <w:style w:type="paragraph" w:customStyle="1" w:styleId="NPR-subakapitnumer">
    <w:name w:val="NPR-subakapit_numer"/>
    <w:basedOn w:val="Normalny"/>
    <w:rsid w:val="006E2148"/>
    <w:pPr>
      <w:tabs>
        <w:tab w:val="left" w:pos="2127"/>
      </w:tabs>
      <w:overflowPunct/>
      <w:autoSpaceDE/>
      <w:autoSpaceDN/>
      <w:adjustRightInd/>
      <w:spacing w:after="60"/>
      <w:ind w:left="2127"/>
      <w:jc w:val="both"/>
      <w:textAlignment w:val="auto"/>
    </w:pPr>
    <w:rPr>
      <w:rFonts w:ascii="Arial" w:eastAsia="Arial Unicode MS" w:hAnsi="Arial"/>
      <w:sz w:val="24"/>
      <w:lang w:val="pl-PL"/>
    </w:rPr>
  </w:style>
  <w:style w:type="paragraph" w:customStyle="1" w:styleId="ZnakZnakZnak">
    <w:name w:val="Znak Znak Znak"/>
    <w:basedOn w:val="Normalny"/>
    <w:rsid w:val="006E2148"/>
    <w:pPr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paragraph" w:customStyle="1" w:styleId="Akapitzlist1">
    <w:name w:val="Akapit z list1"/>
    <w:basedOn w:val="Normalny"/>
    <w:next w:val="Normalny"/>
    <w:rsid w:val="006E2148"/>
    <w:pPr>
      <w:overflowPunct/>
      <w:spacing w:after="200"/>
      <w:textAlignment w:val="auto"/>
    </w:pPr>
    <w:rPr>
      <w:rFonts w:ascii="Verdana" w:hAnsi="Verdana"/>
      <w:sz w:val="24"/>
      <w:szCs w:val="24"/>
      <w:lang w:val="pl-PL"/>
    </w:rPr>
  </w:style>
  <w:style w:type="paragraph" w:customStyle="1" w:styleId="Akapitzlist10">
    <w:name w:val="Akapit z listą1"/>
    <w:basedOn w:val="Normalny"/>
    <w:qFormat/>
    <w:rsid w:val="006E2148"/>
    <w:pPr>
      <w:overflowPunct/>
      <w:autoSpaceDE/>
      <w:autoSpaceDN/>
      <w:adjustRightInd/>
      <w:ind w:left="720"/>
      <w:textAlignment w:val="auto"/>
    </w:pPr>
    <w:rPr>
      <w:sz w:val="24"/>
      <w:szCs w:val="24"/>
      <w:lang w:val="en-GB" w:eastAsia="en-GB"/>
    </w:rPr>
  </w:style>
  <w:style w:type="paragraph" w:customStyle="1" w:styleId="NormalnyPogrubienie">
    <w:name w:val="Normalny + Pogrubienie"/>
    <w:aliases w:val="Czarny"/>
    <w:basedOn w:val="Normalny"/>
    <w:link w:val="CzarnyZnak"/>
    <w:rsid w:val="006E2148"/>
    <w:pPr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character" w:customStyle="1" w:styleId="CzarnyZnak">
    <w:name w:val="Czarny Znak"/>
    <w:basedOn w:val="Domylnaczcionkaakapitu"/>
    <w:link w:val="NormalnyPogrubienie"/>
    <w:rsid w:val="006E2148"/>
    <w:rPr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rsid w:val="006E2148"/>
    <w:pPr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paragraph" w:customStyle="1" w:styleId="ZnakZnakZnak1ZnakZnakZnakZnakZnakZnakZnak">
    <w:name w:val="Znak Znak Znak1 Znak Znak Znak Znak Znak Znak Znak"/>
    <w:basedOn w:val="Normalny"/>
    <w:rsid w:val="006E2148"/>
    <w:pPr>
      <w:numPr>
        <w:numId w:val="21"/>
      </w:numPr>
      <w:tabs>
        <w:tab w:val="clear" w:pos="360"/>
      </w:tabs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paragraph" w:customStyle="1" w:styleId="ZnakZnakZnak1ZnakZnakZnakZnakZnakZnakZnak2">
    <w:name w:val="Znak Znak Znak1 Znak Znak Znak Znak Znak Znak Znak2"/>
    <w:basedOn w:val="Normalny"/>
    <w:rsid w:val="006E2148"/>
    <w:pPr>
      <w:numPr>
        <w:ilvl w:val="1"/>
        <w:numId w:val="21"/>
      </w:numPr>
      <w:tabs>
        <w:tab w:val="clear" w:pos="850"/>
      </w:tabs>
      <w:overflowPunct/>
      <w:autoSpaceDE/>
      <w:autoSpaceDN/>
      <w:adjustRightInd/>
      <w:ind w:left="0" w:firstLine="0"/>
      <w:textAlignment w:val="auto"/>
    </w:pPr>
    <w:rPr>
      <w:sz w:val="24"/>
      <w:szCs w:val="24"/>
      <w:lang w:val="pl-PL"/>
    </w:rPr>
  </w:style>
  <w:style w:type="paragraph" w:customStyle="1" w:styleId="ZnakZnakZnak1ZnakZnakZnakZnakZnak">
    <w:name w:val="Znak Znak Znak1 Znak Znak Znak Znak Znak"/>
    <w:basedOn w:val="Normalny"/>
    <w:rsid w:val="006E2148"/>
    <w:pPr>
      <w:numPr>
        <w:ilvl w:val="2"/>
        <w:numId w:val="21"/>
      </w:numPr>
      <w:tabs>
        <w:tab w:val="clear" w:pos="850"/>
      </w:tabs>
      <w:overflowPunct/>
      <w:autoSpaceDE/>
      <w:autoSpaceDN/>
      <w:adjustRightInd/>
      <w:ind w:left="0" w:firstLine="0"/>
      <w:textAlignment w:val="auto"/>
    </w:pPr>
    <w:rPr>
      <w:sz w:val="24"/>
      <w:szCs w:val="24"/>
      <w:lang w:val="pl-PL"/>
    </w:rPr>
  </w:style>
  <w:style w:type="paragraph" w:customStyle="1" w:styleId="ZnakZnakZnak1ZnakZnakZnakZnakZnakZnakZnak2ZnakZnakZnakZnak">
    <w:name w:val="Znak Znak Znak1 Znak Znak Znak Znak Znak Znak Znak2 Znak Znak Znak Znak"/>
    <w:basedOn w:val="Normalny"/>
    <w:rsid w:val="006E2148"/>
    <w:pPr>
      <w:numPr>
        <w:ilvl w:val="3"/>
        <w:numId w:val="21"/>
      </w:numPr>
      <w:tabs>
        <w:tab w:val="clear" w:pos="850"/>
      </w:tabs>
      <w:overflowPunct/>
      <w:autoSpaceDE/>
      <w:autoSpaceDN/>
      <w:adjustRightInd/>
      <w:ind w:left="0" w:firstLine="0"/>
      <w:textAlignment w:val="auto"/>
    </w:pPr>
    <w:rPr>
      <w:sz w:val="24"/>
      <w:szCs w:val="24"/>
      <w:lang w:val="pl-PL"/>
    </w:rPr>
  </w:style>
  <w:style w:type="paragraph" w:customStyle="1" w:styleId="ZnakZnakZnak1ZnakZnakZnakZnakZnakZnakZnak1Znak">
    <w:name w:val="Znak Znak Znak1 Znak Znak Znak Znak Znak Znak Znak1 Znak"/>
    <w:basedOn w:val="Normalny"/>
    <w:rsid w:val="006E2148"/>
    <w:pPr>
      <w:numPr>
        <w:numId w:val="22"/>
      </w:numPr>
      <w:tabs>
        <w:tab w:val="clear" w:pos="360"/>
      </w:tabs>
      <w:overflowPunct/>
      <w:autoSpaceDE/>
      <w:autoSpaceDN/>
      <w:adjustRightInd/>
      <w:ind w:left="0" w:firstLine="0"/>
      <w:textAlignment w:val="auto"/>
    </w:pPr>
    <w:rPr>
      <w:sz w:val="24"/>
      <w:szCs w:val="24"/>
      <w:lang w:val="pl-PL"/>
    </w:rPr>
  </w:style>
  <w:style w:type="paragraph" w:styleId="Spistreci4">
    <w:name w:val="toc 4"/>
    <w:basedOn w:val="Normalny"/>
    <w:next w:val="Normalny"/>
    <w:autoRedefine/>
    <w:rsid w:val="006E2148"/>
    <w:pPr>
      <w:overflowPunct/>
      <w:autoSpaceDE/>
      <w:autoSpaceDN/>
      <w:adjustRightInd/>
      <w:ind w:left="720"/>
      <w:textAlignment w:val="auto"/>
    </w:pPr>
    <w:rPr>
      <w:sz w:val="24"/>
      <w:szCs w:val="24"/>
      <w:lang w:val="pl-PL"/>
    </w:rPr>
  </w:style>
  <w:style w:type="paragraph" w:styleId="Spistreci5">
    <w:name w:val="toc 5"/>
    <w:basedOn w:val="Normalny"/>
    <w:next w:val="Normalny"/>
    <w:autoRedefine/>
    <w:rsid w:val="006E2148"/>
    <w:pPr>
      <w:overflowPunct/>
      <w:autoSpaceDE/>
      <w:autoSpaceDN/>
      <w:adjustRightInd/>
      <w:ind w:left="960"/>
      <w:textAlignment w:val="auto"/>
    </w:pPr>
    <w:rPr>
      <w:sz w:val="24"/>
      <w:szCs w:val="24"/>
      <w:lang w:val="pl-PL"/>
    </w:rPr>
  </w:style>
  <w:style w:type="paragraph" w:styleId="Spistreci6">
    <w:name w:val="toc 6"/>
    <w:basedOn w:val="Normalny"/>
    <w:next w:val="Normalny"/>
    <w:autoRedefine/>
    <w:rsid w:val="006E2148"/>
    <w:pPr>
      <w:overflowPunct/>
      <w:autoSpaceDE/>
      <w:autoSpaceDN/>
      <w:adjustRightInd/>
      <w:ind w:left="1200"/>
      <w:textAlignment w:val="auto"/>
    </w:pPr>
    <w:rPr>
      <w:sz w:val="24"/>
      <w:szCs w:val="24"/>
      <w:lang w:val="pl-PL"/>
    </w:rPr>
  </w:style>
  <w:style w:type="paragraph" w:styleId="Spistreci7">
    <w:name w:val="toc 7"/>
    <w:basedOn w:val="Normalny"/>
    <w:next w:val="Normalny"/>
    <w:autoRedefine/>
    <w:rsid w:val="006E2148"/>
    <w:pPr>
      <w:overflowPunct/>
      <w:autoSpaceDE/>
      <w:autoSpaceDN/>
      <w:adjustRightInd/>
      <w:ind w:left="1440"/>
      <w:textAlignment w:val="auto"/>
    </w:pPr>
    <w:rPr>
      <w:sz w:val="24"/>
      <w:szCs w:val="24"/>
      <w:lang w:val="pl-PL"/>
    </w:rPr>
  </w:style>
  <w:style w:type="paragraph" w:styleId="Spistreci8">
    <w:name w:val="toc 8"/>
    <w:basedOn w:val="Normalny"/>
    <w:next w:val="Normalny"/>
    <w:autoRedefine/>
    <w:rsid w:val="006E2148"/>
    <w:pPr>
      <w:overflowPunct/>
      <w:autoSpaceDE/>
      <w:autoSpaceDN/>
      <w:adjustRightInd/>
      <w:ind w:left="1680"/>
      <w:textAlignment w:val="auto"/>
    </w:pPr>
    <w:rPr>
      <w:sz w:val="24"/>
      <w:szCs w:val="24"/>
      <w:lang w:val="pl-PL"/>
    </w:rPr>
  </w:style>
  <w:style w:type="paragraph" w:styleId="Spistreci9">
    <w:name w:val="toc 9"/>
    <w:basedOn w:val="Normalny"/>
    <w:next w:val="Normalny"/>
    <w:autoRedefine/>
    <w:rsid w:val="006E2148"/>
    <w:pPr>
      <w:overflowPunct/>
      <w:autoSpaceDE/>
      <w:autoSpaceDN/>
      <w:adjustRightInd/>
      <w:ind w:left="1920"/>
      <w:textAlignment w:val="auto"/>
    </w:pPr>
    <w:rPr>
      <w:sz w:val="24"/>
      <w:szCs w:val="24"/>
      <w:lang w:val="pl-PL"/>
    </w:rPr>
  </w:style>
  <w:style w:type="character" w:customStyle="1" w:styleId="NormalnyPogrubienieCzarnyZnak">
    <w:name w:val="Normalny + Pogrubienie;Czarny Znak"/>
    <w:basedOn w:val="Domylnaczcionkaakapitu"/>
    <w:rsid w:val="006E2148"/>
    <w:rPr>
      <w:sz w:val="24"/>
      <w:szCs w:val="24"/>
      <w:lang w:val="pl-PL" w:eastAsia="pl-PL" w:bidi="ar-SA"/>
    </w:rPr>
  </w:style>
  <w:style w:type="paragraph" w:styleId="Lista-kontynuacja">
    <w:name w:val="List Continue"/>
    <w:basedOn w:val="Normalny"/>
    <w:rsid w:val="006E2148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val="pl-PL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6E2148"/>
    <w:pPr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4D6BFD"/>
  </w:style>
  <w:style w:type="numbering" w:customStyle="1" w:styleId="Bezlisty3">
    <w:name w:val="Bez listy3"/>
    <w:next w:val="Bezlisty"/>
    <w:uiPriority w:val="99"/>
    <w:semiHidden/>
    <w:unhideWhenUsed/>
    <w:rsid w:val="004E1B46"/>
  </w:style>
  <w:style w:type="table" w:customStyle="1" w:styleId="Tabela-Siatka1">
    <w:name w:val="Tabela - Siatka1"/>
    <w:basedOn w:val="Standardowy"/>
    <w:next w:val="Tabela-Siatka"/>
    <w:rsid w:val="004E1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rsid w:val="004E1B46"/>
    <w:rPr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4E1B46"/>
    <w:rPr>
      <w:rFonts w:ascii="Tahoma" w:hAnsi="Tahoma" w:cs="Tahoma"/>
      <w:sz w:val="16"/>
      <w:szCs w:val="16"/>
      <w:lang w:eastAsia="en-US"/>
    </w:rPr>
  </w:style>
  <w:style w:type="numbering" w:customStyle="1" w:styleId="Bezlisty4">
    <w:name w:val="Bez listy4"/>
    <w:next w:val="Bezlisty"/>
    <w:uiPriority w:val="99"/>
    <w:semiHidden/>
    <w:rsid w:val="004E1B46"/>
  </w:style>
  <w:style w:type="numbering" w:customStyle="1" w:styleId="Bezlisty5">
    <w:name w:val="Bez listy5"/>
    <w:next w:val="Bezlisty"/>
    <w:semiHidden/>
    <w:unhideWhenUsed/>
    <w:rsid w:val="004E1B46"/>
  </w:style>
  <w:style w:type="numbering" w:customStyle="1" w:styleId="Bezlisty6">
    <w:name w:val="Bez listy6"/>
    <w:next w:val="Bezlisty"/>
    <w:semiHidden/>
    <w:unhideWhenUsed/>
    <w:rsid w:val="00D65BC2"/>
  </w:style>
  <w:style w:type="table" w:customStyle="1" w:styleId="Tabela-Siatka2">
    <w:name w:val="Tabela - Siatka2"/>
    <w:basedOn w:val="Standardowy"/>
    <w:next w:val="Tabela-Siatka"/>
    <w:uiPriority w:val="59"/>
    <w:rsid w:val="00D65BC2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74">
    <w:name w:val="xl274"/>
    <w:basedOn w:val="Normalny"/>
    <w:uiPriority w:val="99"/>
    <w:rsid w:val="00D65BC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  <w:lang w:val="pl-PL"/>
    </w:rPr>
  </w:style>
  <w:style w:type="paragraph" w:customStyle="1" w:styleId="xl275">
    <w:name w:val="xl275"/>
    <w:basedOn w:val="Normalny"/>
    <w:uiPriority w:val="99"/>
    <w:rsid w:val="00D65BC2"/>
    <w:pPr>
      <w:pBdr>
        <w:bottom w:val="single" w:sz="8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  <w:lang w:val="pl-PL"/>
    </w:rPr>
  </w:style>
  <w:style w:type="paragraph" w:customStyle="1" w:styleId="xl276">
    <w:name w:val="xl276"/>
    <w:basedOn w:val="Normalny"/>
    <w:uiPriority w:val="99"/>
    <w:rsid w:val="00D65BC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  <w:lang w:val="pl-PL"/>
    </w:rPr>
  </w:style>
  <w:style w:type="paragraph" w:customStyle="1" w:styleId="xl277">
    <w:name w:val="xl277"/>
    <w:basedOn w:val="Normalny"/>
    <w:uiPriority w:val="99"/>
    <w:rsid w:val="00D65BC2"/>
    <w:pPr>
      <w:pBdr>
        <w:left w:val="single" w:sz="4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  <w:lang w:val="pl-PL"/>
    </w:rPr>
  </w:style>
  <w:style w:type="paragraph" w:customStyle="1" w:styleId="xl278">
    <w:name w:val="xl278"/>
    <w:basedOn w:val="Normalny"/>
    <w:uiPriority w:val="99"/>
    <w:rsid w:val="00D65B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  <w:lang w:val="pl-PL"/>
    </w:rPr>
  </w:style>
  <w:style w:type="paragraph" w:customStyle="1" w:styleId="xl279">
    <w:name w:val="xl279"/>
    <w:basedOn w:val="Normalny"/>
    <w:uiPriority w:val="99"/>
    <w:rsid w:val="00D65BC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280">
    <w:name w:val="xl280"/>
    <w:basedOn w:val="Normalny"/>
    <w:uiPriority w:val="99"/>
    <w:rsid w:val="00D65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281">
    <w:name w:val="xl281"/>
    <w:basedOn w:val="Normalny"/>
    <w:uiPriority w:val="99"/>
    <w:rsid w:val="00D65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282">
    <w:name w:val="xl282"/>
    <w:basedOn w:val="Normalny"/>
    <w:uiPriority w:val="99"/>
    <w:rsid w:val="00D65B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283">
    <w:name w:val="xl283"/>
    <w:basedOn w:val="Normalny"/>
    <w:uiPriority w:val="99"/>
    <w:rsid w:val="00D65BC2"/>
    <w:pPr>
      <w:pBdr>
        <w:top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284">
    <w:name w:val="xl284"/>
    <w:basedOn w:val="Normalny"/>
    <w:uiPriority w:val="99"/>
    <w:rsid w:val="00D65BC2"/>
    <w:pPr>
      <w:pBdr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285">
    <w:name w:val="xl285"/>
    <w:basedOn w:val="Normalny"/>
    <w:uiPriority w:val="99"/>
    <w:rsid w:val="00D65BC2"/>
    <w:pPr>
      <w:pBdr>
        <w:top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286">
    <w:name w:val="xl286"/>
    <w:basedOn w:val="Normalny"/>
    <w:uiPriority w:val="99"/>
    <w:rsid w:val="00D65BC2"/>
    <w:pPr>
      <w:pBdr>
        <w:left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8"/>
      <w:szCs w:val="18"/>
      <w:lang w:val="pl-PL"/>
    </w:rPr>
  </w:style>
  <w:style w:type="paragraph" w:customStyle="1" w:styleId="xl287">
    <w:name w:val="xl287"/>
    <w:basedOn w:val="Normalny"/>
    <w:uiPriority w:val="99"/>
    <w:rsid w:val="00D65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8"/>
      <w:szCs w:val="18"/>
      <w:lang w:val="pl-PL"/>
    </w:rPr>
  </w:style>
  <w:style w:type="paragraph" w:customStyle="1" w:styleId="xl288">
    <w:name w:val="xl288"/>
    <w:basedOn w:val="Normalny"/>
    <w:uiPriority w:val="99"/>
    <w:rsid w:val="00D65BC2"/>
    <w:pPr>
      <w:pBdr>
        <w:lef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289">
    <w:name w:val="xl289"/>
    <w:basedOn w:val="Normalny"/>
    <w:uiPriority w:val="99"/>
    <w:rsid w:val="00D65BC2"/>
    <w:pPr>
      <w:pBdr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290">
    <w:name w:val="xl290"/>
    <w:basedOn w:val="Normalny"/>
    <w:uiPriority w:val="99"/>
    <w:rsid w:val="00D65BC2"/>
    <w:pPr>
      <w:pBdr>
        <w:lef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291">
    <w:name w:val="xl291"/>
    <w:basedOn w:val="Normalny"/>
    <w:uiPriority w:val="99"/>
    <w:rsid w:val="00D65BC2"/>
    <w:pPr>
      <w:pBdr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292">
    <w:name w:val="xl292"/>
    <w:basedOn w:val="Normalny"/>
    <w:uiPriority w:val="99"/>
    <w:rsid w:val="00D65BC2"/>
    <w:pPr>
      <w:pBdr>
        <w:lef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8"/>
      <w:szCs w:val="18"/>
      <w:lang w:val="pl-PL"/>
    </w:rPr>
  </w:style>
  <w:style w:type="paragraph" w:customStyle="1" w:styleId="xl293">
    <w:name w:val="xl293"/>
    <w:basedOn w:val="Normalny"/>
    <w:uiPriority w:val="99"/>
    <w:rsid w:val="00D65BC2"/>
    <w:pPr>
      <w:pBdr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8"/>
      <w:szCs w:val="18"/>
      <w:lang w:val="pl-PL"/>
    </w:rPr>
  </w:style>
  <w:style w:type="paragraph" w:customStyle="1" w:styleId="xl294">
    <w:name w:val="xl294"/>
    <w:basedOn w:val="Normalny"/>
    <w:uiPriority w:val="99"/>
    <w:rsid w:val="00D6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295">
    <w:name w:val="xl295"/>
    <w:basedOn w:val="Normalny"/>
    <w:uiPriority w:val="99"/>
    <w:rsid w:val="00D6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296">
    <w:name w:val="xl296"/>
    <w:basedOn w:val="Normalny"/>
    <w:uiPriority w:val="99"/>
    <w:rsid w:val="00D65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297">
    <w:name w:val="xl297"/>
    <w:basedOn w:val="Normalny"/>
    <w:uiPriority w:val="99"/>
    <w:rsid w:val="00D65BC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32"/>
      <w:szCs w:val="32"/>
      <w:lang w:val="pl-PL"/>
    </w:rPr>
  </w:style>
  <w:style w:type="paragraph" w:customStyle="1" w:styleId="xl298">
    <w:name w:val="xl298"/>
    <w:basedOn w:val="Normalny"/>
    <w:uiPriority w:val="99"/>
    <w:rsid w:val="00D65BC2"/>
    <w:pPr>
      <w:pBdr>
        <w:top w:val="single" w:sz="8" w:space="0" w:color="auto"/>
        <w:bottom w:val="single" w:sz="8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pl-PL"/>
    </w:rPr>
  </w:style>
  <w:style w:type="paragraph" w:customStyle="1" w:styleId="xl299">
    <w:name w:val="xl299"/>
    <w:basedOn w:val="Normalny"/>
    <w:uiPriority w:val="99"/>
    <w:rsid w:val="00D65BC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pl-PL"/>
    </w:rPr>
  </w:style>
  <w:style w:type="paragraph" w:customStyle="1" w:styleId="xl300">
    <w:name w:val="xl300"/>
    <w:basedOn w:val="Normalny"/>
    <w:uiPriority w:val="99"/>
    <w:rsid w:val="00D65BC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pl-PL"/>
    </w:rPr>
  </w:style>
  <w:style w:type="paragraph" w:customStyle="1" w:styleId="xl301">
    <w:name w:val="xl301"/>
    <w:basedOn w:val="Normalny"/>
    <w:uiPriority w:val="99"/>
    <w:rsid w:val="00D65BC2"/>
    <w:pPr>
      <w:pBdr>
        <w:left w:val="single" w:sz="8" w:space="0" w:color="auto"/>
        <w:bottom w:val="single" w:sz="8" w:space="0" w:color="auto"/>
      </w:pBdr>
      <w:shd w:val="clear" w:color="000000" w:fill="99CC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color w:val="333333"/>
      <w:sz w:val="24"/>
      <w:szCs w:val="24"/>
      <w:lang w:val="pl-PL"/>
    </w:rPr>
  </w:style>
  <w:style w:type="paragraph" w:customStyle="1" w:styleId="xl302">
    <w:name w:val="xl302"/>
    <w:basedOn w:val="Normalny"/>
    <w:uiPriority w:val="99"/>
    <w:rsid w:val="00D65BC2"/>
    <w:pPr>
      <w:pBdr>
        <w:bottom w:val="single" w:sz="8" w:space="0" w:color="auto"/>
      </w:pBdr>
      <w:shd w:val="clear" w:color="000000" w:fill="99CC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color w:val="333333"/>
      <w:sz w:val="24"/>
      <w:szCs w:val="24"/>
      <w:lang w:val="pl-PL"/>
    </w:rPr>
  </w:style>
  <w:style w:type="paragraph" w:customStyle="1" w:styleId="xl303">
    <w:name w:val="xl303"/>
    <w:basedOn w:val="Normalny"/>
    <w:uiPriority w:val="99"/>
    <w:rsid w:val="00D65BC2"/>
    <w:pPr>
      <w:pBdr>
        <w:bottom w:val="single" w:sz="8" w:space="0" w:color="auto"/>
        <w:right w:val="single" w:sz="4" w:space="0" w:color="auto"/>
      </w:pBdr>
      <w:shd w:val="clear" w:color="000000" w:fill="99CC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color w:val="333333"/>
      <w:sz w:val="24"/>
      <w:szCs w:val="24"/>
      <w:lang w:val="pl-PL"/>
    </w:rPr>
  </w:style>
  <w:style w:type="numbering" w:customStyle="1" w:styleId="Bezlisty7">
    <w:name w:val="Bez listy7"/>
    <w:next w:val="Bezlisty"/>
    <w:semiHidden/>
    <w:rsid w:val="00D65BC2"/>
  </w:style>
  <w:style w:type="numbering" w:customStyle="1" w:styleId="Bezlisty8">
    <w:name w:val="Bez listy8"/>
    <w:next w:val="Bezlisty"/>
    <w:semiHidden/>
    <w:rsid w:val="00D65BC2"/>
  </w:style>
  <w:style w:type="numbering" w:customStyle="1" w:styleId="Bezlisty9">
    <w:name w:val="Bez listy9"/>
    <w:next w:val="Bezlisty"/>
    <w:semiHidden/>
    <w:unhideWhenUsed/>
    <w:rsid w:val="00D65BC2"/>
  </w:style>
  <w:style w:type="paragraph" w:customStyle="1" w:styleId="Tytu3">
    <w:name w:val="Tytuł 3"/>
    <w:basedOn w:val="Standard"/>
    <w:next w:val="Standard"/>
    <w:rsid w:val="00D65BC2"/>
    <w:pPr>
      <w:keepNext/>
      <w:widowControl/>
      <w:overflowPunct w:val="0"/>
    </w:pPr>
    <w:rPr>
      <w:b/>
      <w:sz w:val="22"/>
      <w:szCs w:val="20"/>
    </w:rPr>
  </w:style>
  <w:style w:type="paragraph" w:styleId="Lista-kontynuacja2">
    <w:name w:val="List Continue 2"/>
    <w:basedOn w:val="Normalny"/>
    <w:rsid w:val="00D65BC2"/>
    <w:pPr>
      <w:overflowPunct/>
      <w:autoSpaceDE/>
      <w:autoSpaceDN/>
      <w:adjustRightInd/>
      <w:spacing w:after="120"/>
      <w:ind w:left="566"/>
      <w:textAlignment w:val="auto"/>
    </w:pPr>
    <w:rPr>
      <w:sz w:val="24"/>
      <w:szCs w:val="24"/>
      <w:lang w:val="pl-PL"/>
    </w:rPr>
  </w:style>
  <w:style w:type="character" w:customStyle="1" w:styleId="TematkomentarzaZnak">
    <w:name w:val="Temat komentarza Znak"/>
    <w:basedOn w:val="TekstkomentarzaZnak"/>
    <w:link w:val="Tematkomentarza"/>
    <w:rsid w:val="00D65BC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D65BC2"/>
    <w:pPr>
      <w:overflowPunct/>
      <w:autoSpaceDE/>
      <w:autoSpaceDN/>
      <w:adjustRightInd/>
    </w:pPr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65BC2"/>
    <w:rPr>
      <w:b/>
      <w:bCs/>
      <w:lang w:val="en-US"/>
    </w:rPr>
  </w:style>
  <w:style w:type="paragraph" w:customStyle="1" w:styleId="Stand">
    <w:name w:val="Stand"/>
    <w:basedOn w:val="Normalny"/>
    <w:rsid w:val="00D65BC2"/>
    <w:pPr>
      <w:overflowPunct/>
      <w:autoSpaceDE/>
      <w:autoSpaceDN/>
      <w:adjustRightInd/>
      <w:spacing w:before="100" w:line="360" w:lineRule="atLeast"/>
      <w:jc w:val="both"/>
      <w:textAlignment w:val="auto"/>
    </w:pPr>
    <w:rPr>
      <w:sz w:val="24"/>
      <w:szCs w:val="24"/>
      <w:lang w:val="pl-PL"/>
    </w:rPr>
  </w:style>
  <w:style w:type="paragraph" w:customStyle="1" w:styleId="Tekstpodstawowy23">
    <w:name w:val="Tekst podstawowy 23"/>
    <w:basedOn w:val="Normalny"/>
    <w:rsid w:val="00D65BC2"/>
    <w:pPr>
      <w:tabs>
        <w:tab w:val="left" w:pos="7230"/>
        <w:tab w:val="left" w:pos="8505"/>
      </w:tabs>
    </w:pPr>
    <w:rPr>
      <w:sz w:val="28"/>
      <w:lang w:val="pl-PL"/>
    </w:rPr>
  </w:style>
  <w:style w:type="paragraph" w:customStyle="1" w:styleId="Tekstpodstawowy32">
    <w:name w:val="Tekst podstawowy 32"/>
    <w:basedOn w:val="Normalny"/>
    <w:rsid w:val="00D65BC2"/>
    <w:rPr>
      <w:b/>
      <w:sz w:val="28"/>
      <w:lang w:val="pl-PL"/>
    </w:rPr>
  </w:style>
  <w:style w:type="paragraph" w:customStyle="1" w:styleId="mainpanel2">
    <w:name w:val="mainpanel2"/>
    <w:basedOn w:val="Normalny"/>
    <w:rsid w:val="00D65BC2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mainpanel2printable">
    <w:name w:val="mainpanel2printable"/>
    <w:basedOn w:val="Normalny"/>
    <w:rsid w:val="00D65BC2"/>
    <w:pPr>
      <w:shd w:val="clear" w:color="auto" w:fill="FFFFFF"/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paragraph" w:customStyle="1" w:styleId="preambula">
    <w:name w:val="preambula"/>
    <w:basedOn w:val="Normalny"/>
    <w:rsid w:val="00D65BC2"/>
    <w:pPr>
      <w:overflowPunct/>
      <w:autoSpaceDE/>
      <w:autoSpaceDN/>
      <w:adjustRightInd/>
      <w:spacing w:before="100" w:beforeAutospacing="1" w:after="300"/>
      <w:textAlignment w:val="auto"/>
    </w:pPr>
    <w:rPr>
      <w:sz w:val="24"/>
      <w:szCs w:val="24"/>
      <w:lang w:val="pl-PL"/>
    </w:rPr>
  </w:style>
  <w:style w:type="paragraph" w:customStyle="1" w:styleId="podstawa-prawna">
    <w:name w:val="podstawa-prawna"/>
    <w:basedOn w:val="Normalny"/>
    <w:rsid w:val="00D65BC2"/>
    <w:pPr>
      <w:overflowPunct/>
      <w:autoSpaceDE/>
      <w:autoSpaceDN/>
      <w:adjustRightInd/>
      <w:spacing w:before="100" w:beforeAutospacing="1" w:after="300"/>
      <w:textAlignment w:val="auto"/>
    </w:pPr>
    <w:rPr>
      <w:sz w:val="24"/>
      <w:szCs w:val="24"/>
      <w:lang w:val="pl-PL"/>
    </w:rPr>
  </w:style>
  <w:style w:type="paragraph" w:customStyle="1" w:styleId="uzasadnienie">
    <w:name w:val="uzasadnienie"/>
    <w:basedOn w:val="Normalny"/>
    <w:rsid w:val="00D65BC2"/>
    <w:pPr>
      <w:pageBreakBefore/>
      <w:overflowPunct/>
      <w:autoSpaceDE/>
      <w:autoSpaceDN/>
      <w:adjustRightInd/>
      <w:spacing w:before="150" w:after="150"/>
      <w:textAlignment w:val="auto"/>
    </w:pPr>
    <w:rPr>
      <w:sz w:val="24"/>
      <w:szCs w:val="24"/>
      <w:lang w:val="pl-PL"/>
    </w:rPr>
  </w:style>
  <w:style w:type="paragraph" w:customStyle="1" w:styleId="ksiega">
    <w:name w:val="ksiega"/>
    <w:basedOn w:val="Normalny"/>
    <w:rsid w:val="00D65BC2"/>
    <w:pPr>
      <w:overflowPunct/>
      <w:autoSpaceDE/>
      <w:autoSpaceDN/>
      <w:adjustRightInd/>
      <w:spacing w:before="375" w:after="150"/>
      <w:textAlignment w:val="auto"/>
    </w:pPr>
    <w:rPr>
      <w:sz w:val="24"/>
      <w:szCs w:val="24"/>
      <w:lang w:val="pl-PL"/>
    </w:rPr>
  </w:style>
  <w:style w:type="paragraph" w:customStyle="1" w:styleId="czesc">
    <w:name w:val="czesc"/>
    <w:basedOn w:val="Normalny"/>
    <w:rsid w:val="00D65BC2"/>
    <w:pPr>
      <w:overflowPunct/>
      <w:autoSpaceDE/>
      <w:autoSpaceDN/>
      <w:adjustRightInd/>
      <w:spacing w:before="375" w:after="150"/>
      <w:textAlignment w:val="auto"/>
    </w:pPr>
    <w:rPr>
      <w:sz w:val="24"/>
      <w:szCs w:val="24"/>
      <w:lang w:val="pl-PL"/>
    </w:rPr>
  </w:style>
  <w:style w:type="paragraph" w:customStyle="1" w:styleId="tyt">
    <w:name w:val="tyt"/>
    <w:basedOn w:val="Normalny"/>
    <w:rsid w:val="00D65BC2"/>
    <w:pPr>
      <w:overflowPunct/>
      <w:autoSpaceDE/>
      <w:autoSpaceDN/>
      <w:adjustRightInd/>
      <w:spacing w:before="375" w:after="150"/>
      <w:textAlignment w:val="auto"/>
    </w:pPr>
    <w:rPr>
      <w:sz w:val="24"/>
      <w:szCs w:val="24"/>
      <w:lang w:val="pl-PL"/>
    </w:rPr>
  </w:style>
  <w:style w:type="paragraph" w:customStyle="1" w:styleId="oddzial">
    <w:name w:val="oddzial"/>
    <w:basedOn w:val="Normalny"/>
    <w:rsid w:val="00D65BC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val="pl-PL"/>
    </w:rPr>
  </w:style>
  <w:style w:type="paragraph" w:customStyle="1" w:styleId="dzial">
    <w:name w:val="dzial"/>
    <w:basedOn w:val="Normalny"/>
    <w:rsid w:val="00D65BC2"/>
    <w:pPr>
      <w:overflowPunct/>
      <w:autoSpaceDE/>
      <w:autoSpaceDN/>
      <w:adjustRightInd/>
      <w:spacing w:before="375" w:after="150"/>
      <w:textAlignment w:val="auto"/>
    </w:pPr>
    <w:rPr>
      <w:sz w:val="24"/>
      <w:szCs w:val="24"/>
      <w:lang w:val="pl-PL"/>
    </w:rPr>
  </w:style>
  <w:style w:type="paragraph" w:customStyle="1" w:styleId="srodtytul">
    <w:name w:val="srodtytul"/>
    <w:basedOn w:val="Normalny"/>
    <w:rsid w:val="00D65BC2"/>
    <w:pPr>
      <w:overflowPunct/>
      <w:autoSpaceDE/>
      <w:autoSpaceDN/>
      <w:adjustRightInd/>
      <w:spacing w:before="150" w:after="150"/>
      <w:jc w:val="center"/>
      <w:textAlignment w:val="auto"/>
    </w:pPr>
    <w:rPr>
      <w:b/>
      <w:bCs/>
      <w:sz w:val="24"/>
      <w:szCs w:val="24"/>
      <w:lang w:val="pl-PL"/>
    </w:rPr>
  </w:style>
  <w:style w:type="paragraph" w:customStyle="1" w:styleId="rozdzial">
    <w:name w:val="rozdzial"/>
    <w:basedOn w:val="Normalny"/>
    <w:rsid w:val="00D65BC2"/>
    <w:pPr>
      <w:overflowPunct/>
      <w:autoSpaceDE/>
      <w:autoSpaceDN/>
      <w:adjustRightInd/>
      <w:spacing w:before="375" w:after="150"/>
      <w:textAlignment w:val="auto"/>
    </w:pPr>
    <w:rPr>
      <w:sz w:val="24"/>
      <w:szCs w:val="24"/>
      <w:lang w:val="pl-PL"/>
    </w:rPr>
  </w:style>
  <w:style w:type="paragraph" w:customStyle="1" w:styleId="artykul">
    <w:name w:val="artykul"/>
    <w:basedOn w:val="Normalny"/>
    <w:rsid w:val="00D65BC2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  <w:lang w:val="pl-PL"/>
    </w:rPr>
  </w:style>
  <w:style w:type="paragraph" w:customStyle="1" w:styleId="ustep">
    <w:name w:val="ustep"/>
    <w:basedOn w:val="Normalny"/>
    <w:rsid w:val="00D65B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punkt">
    <w:name w:val="punkt"/>
    <w:basedOn w:val="Normalny"/>
    <w:rsid w:val="00D65BC2"/>
    <w:pPr>
      <w:overflowPunct/>
      <w:autoSpaceDE/>
      <w:autoSpaceDN/>
      <w:adjustRightInd/>
      <w:spacing w:before="100" w:beforeAutospacing="1"/>
      <w:textAlignment w:val="auto"/>
    </w:pPr>
    <w:rPr>
      <w:sz w:val="24"/>
      <w:szCs w:val="24"/>
      <w:lang w:val="pl-PL"/>
    </w:rPr>
  </w:style>
  <w:style w:type="paragraph" w:customStyle="1" w:styleId="litera">
    <w:name w:val="litera"/>
    <w:basedOn w:val="Normalny"/>
    <w:rsid w:val="00D65BC2"/>
    <w:pPr>
      <w:overflowPunct/>
      <w:autoSpaceDE/>
      <w:autoSpaceDN/>
      <w:adjustRightInd/>
      <w:spacing w:before="100" w:beforeAutospacing="1"/>
      <w:textAlignment w:val="auto"/>
    </w:pPr>
    <w:rPr>
      <w:sz w:val="24"/>
      <w:szCs w:val="24"/>
      <w:lang w:val="pl-PL"/>
    </w:rPr>
  </w:style>
  <w:style w:type="paragraph" w:customStyle="1" w:styleId="tiret">
    <w:name w:val="tiret"/>
    <w:basedOn w:val="Normalny"/>
    <w:rsid w:val="00D65BC2"/>
    <w:pPr>
      <w:overflowPunct/>
      <w:autoSpaceDE/>
      <w:autoSpaceDN/>
      <w:adjustRightInd/>
      <w:spacing w:before="100" w:beforeAutospacing="1"/>
      <w:textAlignment w:val="auto"/>
    </w:pPr>
    <w:rPr>
      <w:sz w:val="24"/>
      <w:szCs w:val="24"/>
      <w:lang w:val="pl-PL"/>
    </w:rPr>
  </w:style>
  <w:style w:type="paragraph" w:customStyle="1" w:styleId="akapit0">
    <w:name w:val="akapit"/>
    <w:basedOn w:val="Normalny"/>
    <w:rsid w:val="00D65BC2"/>
    <w:pPr>
      <w:overflowPunct/>
      <w:autoSpaceDE/>
      <w:autoSpaceDN/>
      <w:adjustRightInd/>
      <w:spacing w:before="100" w:beforeAutospacing="1" w:after="75"/>
      <w:textAlignment w:val="auto"/>
    </w:pPr>
    <w:rPr>
      <w:sz w:val="24"/>
      <w:szCs w:val="24"/>
      <w:lang w:val="pl-PL"/>
    </w:rPr>
  </w:style>
  <w:style w:type="paragraph" w:customStyle="1" w:styleId="blok">
    <w:name w:val="blok"/>
    <w:basedOn w:val="Normalny"/>
    <w:rsid w:val="00D65BC2"/>
    <w:pPr>
      <w:overflowPunct/>
      <w:autoSpaceDE/>
      <w:autoSpaceDN/>
      <w:adjustRightInd/>
      <w:spacing w:before="100" w:beforeAutospacing="1" w:after="75"/>
      <w:textAlignment w:val="auto"/>
    </w:pPr>
    <w:rPr>
      <w:sz w:val="24"/>
      <w:szCs w:val="24"/>
      <w:lang w:val="pl-PL"/>
    </w:rPr>
  </w:style>
  <w:style w:type="paragraph" w:customStyle="1" w:styleId="fragment">
    <w:name w:val="fragment"/>
    <w:basedOn w:val="Normalny"/>
    <w:rsid w:val="00D65B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zalacznikbin">
    <w:name w:val="zalacznik_bin"/>
    <w:basedOn w:val="Normalny"/>
    <w:rsid w:val="00D65BC2"/>
    <w:pPr>
      <w:overflowPunct/>
      <w:autoSpaceDE/>
      <w:autoSpaceDN/>
      <w:adjustRightInd/>
      <w:spacing w:before="450" w:after="300"/>
      <w:textAlignment w:val="auto"/>
    </w:pPr>
    <w:rPr>
      <w:sz w:val="24"/>
      <w:szCs w:val="24"/>
      <w:lang w:val="pl-PL"/>
    </w:rPr>
  </w:style>
  <w:style w:type="paragraph" w:customStyle="1" w:styleId="zalacznik">
    <w:name w:val="zalacznik"/>
    <w:basedOn w:val="Normalny"/>
    <w:rsid w:val="00D65BC2"/>
    <w:pPr>
      <w:pageBreakBefore/>
      <w:overflowPunct/>
      <w:autoSpaceDE/>
      <w:autoSpaceDN/>
      <w:adjustRightInd/>
      <w:spacing w:before="450" w:after="450"/>
      <w:textAlignment w:val="auto"/>
    </w:pPr>
    <w:rPr>
      <w:sz w:val="24"/>
      <w:szCs w:val="24"/>
      <w:lang w:val="pl-PL"/>
    </w:rPr>
  </w:style>
  <w:style w:type="paragraph" w:customStyle="1" w:styleId="tabela0">
    <w:name w:val="tabela"/>
    <w:basedOn w:val="Normalny"/>
    <w:rsid w:val="00D65BC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overflowPunct/>
      <w:autoSpaceDE/>
      <w:autoSpaceDN/>
      <w:adjustRightInd/>
      <w:spacing w:before="150" w:after="100" w:afterAutospacing="1"/>
      <w:textAlignment w:val="auto"/>
    </w:pPr>
    <w:rPr>
      <w:sz w:val="16"/>
      <w:szCs w:val="16"/>
      <w:lang w:val="pl-PL"/>
    </w:rPr>
  </w:style>
  <w:style w:type="paragraph" w:customStyle="1" w:styleId="tabela2">
    <w:name w:val="tabela2"/>
    <w:basedOn w:val="Normalny"/>
    <w:rsid w:val="00D65BC2"/>
    <w:pPr>
      <w:overflowPunct/>
      <w:autoSpaceDE/>
      <w:autoSpaceDN/>
      <w:adjustRightInd/>
      <w:spacing w:before="150" w:after="100" w:afterAutospacing="1"/>
      <w:textAlignment w:val="auto"/>
    </w:pPr>
    <w:rPr>
      <w:sz w:val="16"/>
      <w:szCs w:val="16"/>
      <w:lang w:val="pl-PL"/>
    </w:rPr>
  </w:style>
  <w:style w:type="paragraph" w:customStyle="1" w:styleId="komorka">
    <w:name w:val="komorka"/>
    <w:basedOn w:val="Normalny"/>
    <w:rsid w:val="00D65BC2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pl-PL"/>
    </w:rPr>
  </w:style>
  <w:style w:type="paragraph" w:customStyle="1" w:styleId="komorka2">
    <w:name w:val="komorka2"/>
    <w:basedOn w:val="Normalny"/>
    <w:rsid w:val="00D65BC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pl-PL"/>
    </w:rPr>
  </w:style>
  <w:style w:type="numbering" w:customStyle="1" w:styleId="Bezlisty10">
    <w:name w:val="Bez listy10"/>
    <w:next w:val="Bezlisty"/>
    <w:semiHidden/>
    <w:rsid w:val="00D65BC2"/>
  </w:style>
  <w:style w:type="numbering" w:customStyle="1" w:styleId="Bezlisty11">
    <w:name w:val="Bez listy11"/>
    <w:next w:val="Bezlisty"/>
    <w:semiHidden/>
    <w:rsid w:val="00D65BC2"/>
  </w:style>
  <w:style w:type="numbering" w:customStyle="1" w:styleId="Bezlisty12">
    <w:name w:val="Bez listy12"/>
    <w:next w:val="Bezlisty"/>
    <w:semiHidden/>
    <w:rsid w:val="00D65BC2"/>
  </w:style>
  <w:style w:type="numbering" w:customStyle="1" w:styleId="Bezlisty13">
    <w:name w:val="Bez listy13"/>
    <w:next w:val="Bezlisty"/>
    <w:uiPriority w:val="99"/>
    <w:semiHidden/>
    <w:unhideWhenUsed/>
    <w:rsid w:val="00D65BC2"/>
  </w:style>
  <w:style w:type="numbering" w:customStyle="1" w:styleId="Bezlisty14">
    <w:name w:val="Bez listy14"/>
    <w:next w:val="Bezlisty"/>
    <w:uiPriority w:val="99"/>
    <w:semiHidden/>
    <w:unhideWhenUsed/>
    <w:rsid w:val="00665F1D"/>
  </w:style>
  <w:style w:type="numbering" w:customStyle="1" w:styleId="Bezlisty15">
    <w:name w:val="Bez listy15"/>
    <w:next w:val="Bezlisty"/>
    <w:uiPriority w:val="99"/>
    <w:semiHidden/>
    <w:unhideWhenUsed/>
    <w:rsid w:val="00A026B3"/>
  </w:style>
  <w:style w:type="paragraph" w:customStyle="1" w:styleId="font8">
    <w:name w:val="font8"/>
    <w:basedOn w:val="Normalny"/>
    <w:rsid w:val="00A026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pl-PL"/>
    </w:rPr>
  </w:style>
  <w:style w:type="paragraph" w:customStyle="1" w:styleId="font9">
    <w:name w:val="font9"/>
    <w:basedOn w:val="Normalny"/>
    <w:rsid w:val="00A026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Lucida Sans Unicode" w:hAnsi="Lucida Sans Unicode" w:cs="Lucida Sans Unicode"/>
      <w:b/>
      <w:bCs/>
      <w:i/>
      <w:iCs/>
      <w:sz w:val="24"/>
      <w:szCs w:val="24"/>
      <w:lang w:val="pl-PL"/>
    </w:rPr>
  </w:style>
  <w:style w:type="paragraph" w:customStyle="1" w:styleId="font10">
    <w:name w:val="font10"/>
    <w:basedOn w:val="Normalny"/>
    <w:rsid w:val="00A026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Lucida Sans Unicode" w:hAnsi="Lucida Sans Unicode" w:cs="Lucida Sans Unicode"/>
      <w:b/>
      <w:bCs/>
      <w:i/>
      <w:iCs/>
      <w:color w:val="000000"/>
      <w:sz w:val="24"/>
      <w:szCs w:val="24"/>
      <w:lang w:val="pl-PL"/>
    </w:rPr>
  </w:style>
  <w:style w:type="paragraph" w:customStyle="1" w:styleId="font11">
    <w:name w:val="font11"/>
    <w:basedOn w:val="Normalny"/>
    <w:rsid w:val="00A026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color w:val="000000"/>
      <w:sz w:val="24"/>
      <w:szCs w:val="24"/>
      <w:lang w:val="pl-PL"/>
    </w:rPr>
  </w:style>
  <w:style w:type="paragraph" w:customStyle="1" w:styleId="font12">
    <w:name w:val="font12"/>
    <w:basedOn w:val="Normalny"/>
    <w:rsid w:val="00A026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  <w:lang w:val="pl-PL"/>
    </w:rPr>
  </w:style>
  <w:style w:type="numbering" w:customStyle="1" w:styleId="Bezlisty16">
    <w:name w:val="Bez listy16"/>
    <w:next w:val="Bezlisty"/>
    <w:uiPriority w:val="99"/>
    <w:semiHidden/>
    <w:unhideWhenUsed/>
    <w:rsid w:val="00A026B3"/>
  </w:style>
  <w:style w:type="paragraph" w:customStyle="1" w:styleId="xl304">
    <w:name w:val="xl304"/>
    <w:basedOn w:val="Normalny"/>
    <w:uiPriority w:val="99"/>
    <w:rsid w:val="00A026B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305">
    <w:name w:val="xl305"/>
    <w:basedOn w:val="Normalny"/>
    <w:uiPriority w:val="99"/>
    <w:rsid w:val="00A026B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xl306">
    <w:name w:val="xl306"/>
    <w:basedOn w:val="Normalny"/>
    <w:uiPriority w:val="99"/>
    <w:rsid w:val="00A026B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xl307">
    <w:name w:val="xl307"/>
    <w:basedOn w:val="Normalny"/>
    <w:uiPriority w:val="99"/>
    <w:rsid w:val="00A026B3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l-PL"/>
    </w:rPr>
  </w:style>
  <w:style w:type="paragraph" w:customStyle="1" w:styleId="xl308">
    <w:name w:val="xl308"/>
    <w:basedOn w:val="Normalny"/>
    <w:uiPriority w:val="99"/>
    <w:rsid w:val="00A026B3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pl-PL"/>
    </w:rPr>
  </w:style>
  <w:style w:type="paragraph" w:customStyle="1" w:styleId="xl309">
    <w:name w:val="xl309"/>
    <w:basedOn w:val="Normalny"/>
    <w:uiPriority w:val="99"/>
    <w:rsid w:val="00A026B3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xl310">
    <w:name w:val="xl310"/>
    <w:basedOn w:val="Normalny"/>
    <w:uiPriority w:val="99"/>
    <w:rsid w:val="00A026B3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pl-PL"/>
    </w:rPr>
  </w:style>
  <w:style w:type="paragraph" w:customStyle="1" w:styleId="xl311">
    <w:name w:val="xl311"/>
    <w:basedOn w:val="Normalny"/>
    <w:uiPriority w:val="99"/>
    <w:rsid w:val="00A026B3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pl-PL"/>
    </w:rPr>
  </w:style>
  <w:style w:type="paragraph" w:customStyle="1" w:styleId="xl312">
    <w:name w:val="xl312"/>
    <w:basedOn w:val="Normalny"/>
    <w:uiPriority w:val="99"/>
    <w:rsid w:val="00A026B3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pl-PL"/>
    </w:rPr>
  </w:style>
  <w:style w:type="paragraph" w:customStyle="1" w:styleId="xl313">
    <w:name w:val="xl313"/>
    <w:basedOn w:val="Normalny"/>
    <w:uiPriority w:val="99"/>
    <w:rsid w:val="00A026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pl-PL"/>
    </w:rPr>
  </w:style>
  <w:style w:type="paragraph" w:customStyle="1" w:styleId="xl314">
    <w:name w:val="xl314"/>
    <w:basedOn w:val="Normalny"/>
    <w:uiPriority w:val="99"/>
    <w:rsid w:val="00A026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xl315">
    <w:name w:val="xl315"/>
    <w:basedOn w:val="Normalny"/>
    <w:uiPriority w:val="99"/>
    <w:rsid w:val="00A026B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xl317">
    <w:name w:val="xl317"/>
    <w:basedOn w:val="Normalny"/>
    <w:uiPriority w:val="99"/>
    <w:rsid w:val="00A026B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  <w:lang w:val="pl-PL"/>
    </w:rPr>
  </w:style>
  <w:style w:type="paragraph" w:customStyle="1" w:styleId="xl318">
    <w:name w:val="xl318"/>
    <w:basedOn w:val="Normalny"/>
    <w:uiPriority w:val="99"/>
    <w:rsid w:val="00A026B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  <w:lang w:val="pl-PL"/>
    </w:rPr>
  </w:style>
  <w:style w:type="paragraph" w:customStyle="1" w:styleId="xl319">
    <w:name w:val="xl319"/>
    <w:basedOn w:val="Normalny"/>
    <w:uiPriority w:val="99"/>
    <w:rsid w:val="00A026B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  <w:lang w:val="pl-PL"/>
    </w:rPr>
  </w:style>
  <w:style w:type="paragraph" w:customStyle="1" w:styleId="xl320">
    <w:name w:val="xl320"/>
    <w:basedOn w:val="Normalny"/>
    <w:uiPriority w:val="99"/>
    <w:rsid w:val="00A026B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321">
    <w:name w:val="xl321"/>
    <w:basedOn w:val="Normalny"/>
    <w:uiPriority w:val="99"/>
    <w:rsid w:val="00A026B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val="pl-PL"/>
    </w:rPr>
  </w:style>
  <w:style w:type="paragraph" w:customStyle="1" w:styleId="xl322">
    <w:name w:val="xl322"/>
    <w:basedOn w:val="Normalny"/>
    <w:uiPriority w:val="99"/>
    <w:rsid w:val="00A026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l-PL"/>
    </w:rPr>
  </w:style>
  <w:style w:type="paragraph" w:customStyle="1" w:styleId="xl323">
    <w:name w:val="xl323"/>
    <w:basedOn w:val="Normalny"/>
    <w:uiPriority w:val="99"/>
    <w:rsid w:val="00A026B3"/>
    <w:pPr>
      <w:pBdr>
        <w:left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l-PL"/>
    </w:rPr>
  </w:style>
  <w:style w:type="paragraph" w:customStyle="1" w:styleId="xl324">
    <w:name w:val="xl324"/>
    <w:basedOn w:val="Normalny"/>
    <w:uiPriority w:val="99"/>
    <w:rsid w:val="00A026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l-PL"/>
    </w:rPr>
  </w:style>
  <w:style w:type="paragraph" w:customStyle="1" w:styleId="xl325">
    <w:name w:val="xl325"/>
    <w:basedOn w:val="Normalny"/>
    <w:uiPriority w:val="99"/>
    <w:rsid w:val="00A026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xl326">
    <w:name w:val="xl326"/>
    <w:basedOn w:val="Normalny"/>
    <w:uiPriority w:val="99"/>
    <w:rsid w:val="00A026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327">
    <w:name w:val="xl327"/>
    <w:basedOn w:val="Normalny"/>
    <w:uiPriority w:val="99"/>
    <w:rsid w:val="00A026B3"/>
    <w:pPr>
      <w:pBdr>
        <w:left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xl328">
    <w:name w:val="xl328"/>
    <w:basedOn w:val="Normalny"/>
    <w:uiPriority w:val="99"/>
    <w:rsid w:val="00A026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xl329">
    <w:name w:val="xl329"/>
    <w:basedOn w:val="Normalny"/>
    <w:uiPriority w:val="99"/>
    <w:rsid w:val="00A026B3"/>
    <w:pPr>
      <w:pBdr>
        <w:top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xl330">
    <w:name w:val="xl330"/>
    <w:basedOn w:val="Normalny"/>
    <w:uiPriority w:val="99"/>
    <w:rsid w:val="00A026B3"/>
    <w:pPr>
      <w:pBdr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xl331">
    <w:name w:val="xl331"/>
    <w:basedOn w:val="Normalny"/>
    <w:uiPriority w:val="99"/>
    <w:rsid w:val="00A026B3"/>
    <w:pPr>
      <w:pBdr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xl332">
    <w:name w:val="xl332"/>
    <w:basedOn w:val="Normalny"/>
    <w:uiPriority w:val="99"/>
    <w:rsid w:val="00A026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xl333">
    <w:name w:val="xl333"/>
    <w:basedOn w:val="Normalny"/>
    <w:uiPriority w:val="99"/>
    <w:rsid w:val="00A026B3"/>
    <w:pPr>
      <w:pBdr>
        <w:left w:val="single" w:sz="8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xl334">
    <w:name w:val="xl334"/>
    <w:basedOn w:val="Normalny"/>
    <w:uiPriority w:val="99"/>
    <w:rsid w:val="00A026B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xl335">
    <w:name w:val="xl335"/>
    <w:basedOn w:val="Normalny"/>
    <w:uiPriority w:val="99"/>
    <w:rsid w:val="00A026B3"/>
    <w:pPr>
      <w:pBdr>
        <w:top w:val="single" w:sz="4" w:space="0" w:color="auto"/>
        <w:lef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xl336">
    <w:name w:val="xl336"/>
    <w:basedOn w:val="Normalny"/>
    <w:uiPriority w:val="99"/>
    <w:rsid w:val="00A026B3"/>
    <w:pPr>
      <w:pBdr>
        <w:lef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xl337">
    <w:name w:val="xl337"/>
    <w:basedOn w:val="Normalny"/>
    <w:uiPriority w:val="99"/>
    <w:rsid w:val="00A026B3"/>
    <w:pPr>
      <w:pBdr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xl338">
    <w:name w:val="xl338"/>
    <w:basedOn w:val="Normalny"/>
    <w:uiPriority w:val="99"/>
    <w:rsid w:val="00A026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pl-PL"/>
    </w:rPr>
  </w:style>
  <w:style w:type="paragraph" w:customStyle="1" w:styleId="xl339">
    <w:name w:val="xl339"/>
    <w:basedOn w:val="Normalny"/>
    <w:uiPriority w:val="99"/>
    <w:rsid w:val="00A026B3"/>
    <w:pPr>
      <w:pBdr>
        <w:left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pl-PL"/>
    </w:rPr>
  </w:style>
  <w:style w:type="paragraph" w:customStyle="1" w:styleId="xl340">
    <w:name w:val="xl340"/>
    <w:basedOn w:val="Normalny"/>
    <w:uiPriority w:val="99"/>
    <w:rsid w:val="00A026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pl-PL"/>
    </w:rPr>
  </w:style>
  <w:style w:type="paragraph" w:customStyle="1" w:styleId="xl341">
    <w:name w:val="xl341"/>
    <w:basedOn w:val="Normalny"/>
    <w:uiPriority w:val="99"/>
    <w:rsid w:val="00A026B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342">
    <w:name w:val="xl342"/>
    <w:basedOn w:val="Normalny"/>
    <w:uiPriority w:val="99"/>
    <w:rsid w:val="00A026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E" w:hAnsi="Arial CE" w:cs="Arial CE"/>
      <w:b/>
      <w:bCs/>
      <w:sz w:val="24"/>
      <w:szCs w:val="24"/>
      <w:lang w:val="pl-PL"/>
    </w:rPr>
  </w:style>
  <w:style w:type="paragraph" w:customStyle="1" w:styleId="xl343">
    <w:name w:val="xl343"/>
    <w:basedOn w:val="Normalny"/>
    <w:uiPriority w:val="99"/>
    <w:rsid w:val="00A02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pl-PL"/>
    </w:rPr>
  </w:style>
  <w:style w:type="paragraph" w:customStyle="1" w:styleId="xl344">
    <w:name w:val="xl344"/>
    <w:basedOn w:val="Normalny"/>
    <w:uiPriority w:val="99"/>
    <w:rsid w:val="00A026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pl-PL"/>
    </w:rPr>
  </w:style>
  <w:style w:type="paragraph" w:customStyle="1" w:styleId="xl345">
    <w:name w:val="xl345"/>
    <w:basedOn w:val="Normalny"/>
    <w:uiPriority w:val="99"/>
    <w:rsid w:val="00A026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pl-PL"/>
    </w:rPr>
  </w:style>
  <w:style w:type="paragraph" w:customStyle="1" w:styleId="xl346">
    <w:name w:val="xl346"/>
    <w:basedOn w:val="Normalny"/>
    <w:uiPriority w:val="99"/>
    <w:rsid w:val="00A026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lang w:val="pl-PL"/>
    </w:rPr>
  </w:style>
  <w:style w:type="paragraph" w:customStyle="1" w:styleId="xl347">
    <w:name w:val="xl347"/>
    <w:basedOn w:val="Normalny"/>
    <w:uiPriority w:val="99"/>
    <w:rsid w:val="00A026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lang w:val="pl-PL"/>
    </w:rPr>
  </w:style>
  <w:style w:type="paragraph" w:customStyle="1" w:styleId="xl348">
    <w:name w:val="xl348"/>
    <w:basedOn w:val="Normalny"/>
    <w:uiPriority w:val="99"/>
    <w:rsid w:val="00A026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pl-PL"/>
    </w:rPr>
  </w:style>
  <w:style w:type="paragraph" w:customStyle="1" w:styleId="xl349">
    <w:name w:val="xl349"/>
    <w:basedOn w:val="Normalny"/>
    <w:uiPriority w:val="99"/>
    <w:rsid w:val="00A026B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350">
    <w:name w:val="xl350"/>
    <w:basedOn w:val="Normalny"/>
    <w:uiPriority w:val="99"/>
    <w:rsid w:val="00A026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351">
    <w:name w:val="xl351"/>
    <w:basedOn w:val="Normalny"/>
    <w:uiPriority w:val="99"/>
    <w:rsid w:val="00A026B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352">
    <w:name w:val="xl352"/>
    <w:basedOn w:val="Normalny"/>
    <w:uiPriority w:val="99"/>
    <w:rsid w:val="00A026B3"/>
    <w:pPr>
      <w:pBdr>
        <w:top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pl-PL"/>
    </w:rPr>
  </w:style>
  <w:style w:type="numbering" w:customStyle="1" w:styleId="Bezlisty17">
    <w:name w:val="Bez listy17"/>
    <w:next w:val="Bezlisty"/>
    <w:uiPriority w:val="99"/>
    <w:semiHidden/>
    <w:unhideWhenUsed/>
    <w:rsid w:val="00A026B3"/>
  </w:style>
  <w:style w:type="table" w:styleId="Tabela-Delikatny2">
    <w:name w:val="Table Subtle 2"/>
    <w:basedOn w:val="Standardowy"/>
    <w:rsid w:val="00A026B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8">
    <w:name w:val="Style8"/>
    <w:basedOn w:val="Normalny"/>
    <w:uiPriority w:val="99"/>
    <w:rsid w:val="00F919A3"/>
    <w:pPr>
      <w:widowControl w:val="0"/>
      <w:overflowPunct/>
      <w:spacing w:line="312" w:lineRule="exact"/>
      <w:jc w:val="both"/>
      <w:textAlignment w:val="auto"/>
    </w:pPr>
    <w:rPr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F919A3"/>
    <w:pPr>
      <w:widowControl w:val="0"/>
      <w:overflowPunct/>
      <w:spacing w:line="324" w:lineRule="exact"/>
      <w:jc w:val="both"/>
      <w:textAlignment w:val="auto"/>
    </w:pPr>
    <w:rPr>
      <w:sz w:val="24"/>
      <w:szCs w:val="24"/>
      <w:lang w:val="pl-PL"/>
    </w:rPr>
  </w:style>
  <w:style w:type="paragraph" w:customStyle="1" w:styleId="Style12">
    <w:name w:val="Style12"/>
    <w:basedOn w:val="Normalny"/>
    <w:uiPriority w:val="99"/>
    <w:rsid w:val="00F919A3"/>
    <w:pPr>
      <w:widowControl w:val="0"/>
      <w:overflowPunct/>
      <w:spacing w:line="317" w:lineRule="exact"/>
      <w:ind w:firstLine="288"/>
      <w:jc w:val="both"/>
      <w:textAlignment w:val="auto"/>
    </w:pPr>
    <w:rPr>
      <w:sz w:val="24"/>
      <w:szCs w:val="24"/>
      <w:lang w:val="pl-PL"/>
    </w:rPr>
  </w:style>
  <w:style w:type="paragraph" w:customStyle="1" w:styleId="Style13">
    <w:name w:val="Style13"/>
    <w:basedOn w:val="Normalny"/>
    <w:uiPriority w:val="99"/>
    <w:rsid w:val="00F919A3"/>
    <w:pPr>
      <w:widowControl w:val="0"/>
      <w:overflowPunct/>
      <w:spacing w:line="317" w:lineRule="exact"/>
      <w:ind w:firstLine="1205"/>
      <w:textAlignment w:val="auto"/>
    </w:pPr>
    <w:rPr>
      <w:sz w:val="24"/>
      <w:szCs w:val="24"/>
      <w:lang w:val="pl-PL"/>
    </w:rPr>
  </w:style>
  <w:style w:type="paragraph" w:customStyle="1" w:styleId="Style14">
    <w:name w:val="Style14"/>
    <w:basedOn w:val="Normalny"/>
    <w:uiPriority w:val="99"/>
    <w:rsid w:val="00F919A3"/>
    <w:pPr>
      <w:widowControl w:val="0"/>
      <w:overflowPunct/>
      <w:spacing w:line="317" w:lineRule="exact"/>
      <w:ind w:firstLine="710"/>
      <w:textAlignment w:val="auto"/>
    </w:pPr>
    <w:rPr>
      <w:sz w:val="24"/>
      <w:szCs w:val="24"/>
      <w:lang w:val="pl-PL"/>
    </w:rPr>
  </w:style>
  <w:style w:type="character" w:customStyle="1" w:styleId="FontStyle19">
    <w:name w:val="Font Style19"/>
    <w:basedOn w:val="Domylnaczcionkaakapitu"/>
    <w:uiPriority w:val="99"/>
    <w:rsid w:val="00F919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F919A3"/>
    <w:rPr>
      <w:rFonts w:ascii="Times New Roman" w:hAnsi="Times New Roman" w:cs="Times New Roman"/>
      <w:sz w:val="26"/>
      <w:szCs w:val="26"/>
    </w:rPr>
  </w:style>
  <w:style w:type="paragraph" w:customStyle="1" w:styleId="Bullet">
    <w:name w:val="Bullet"/>
    <w:uiPriority w:val="99"/>
    <w:rsid w:val="00F919A3"/>
    <w:rPr>
      <w:color w:val="000000"/>
      <w:sz w:val="24"/>
    </w:rPr>
  </w:style>
  <w:style w:type="paragraph" w:customStyle="1" w:styleId="TableText">
    <w:name w:val="Table Text"/>
    <w:uiPriority w:val="99"/>
    <w:rsid w:val="00F919A3"/>
    <w:rPr>
      <w:color w:val="000000"/>
      <w:sz w:val="24"/>
    </w:rPr>
  </w:style>
  <w:style w:type="character" w:customStyle="1" w:styleId="h5">
    <w:name w:val="h5"/>
    <w:basedOn w:val="Domylnaczcionkaakapitu"/>
    <w:rsid w:val="00F919A3"/>
  </w:style>
  <w:style w:type="character" w:customStyle="1" w:styleId="h51">
    <w:name w:val="h51"/>
    <w:basedOn w:val="Domylnaczcionkaakapitu"/>
    <w:rsid w:val="00F919A3"/>
  </w:style>
  <w:style w:type="paragraph" w:customStyle="1" w:styleId="info6">
    <w:name w:val="info6"/>
    <w:basedOn w:val="Normalny"/>
    <w:uiPriority w:val="99"/>
    <w:rsid w:val="00F919A3"/>
    <w:pPr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character" w:customStyle="1" w:styleId="Nagwek1Znak1">
    <w:name w:val="Nagłówek 1 Znak1"/>
    <w:aliases w:val="Heading 1_HDR Znak1"/>
    <w:basedOn w:val="Domylnaczcionkaakapitu"/>
    <w:rsid w:val="00F91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2Znak1">
    <w:name w:val="Nagłówek 2 Znak1"/>
    <w:aliases w:val="Paragraaf Znak1"/>
    <w:basedOn w:val="Domylnaczcionkaakapitu"/>
    <w:semiHidden/>
    <w:rsid w:val="00F91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919A3"/>
    <w:rPr>
      <w:rFonts w:ascii="Courier New" w:eastAsia="Courier New" w:hAnsi="Courier New"/>
    </w:rPr>
  </w:style>
  <w:style w:type="character" w:customStyle="1" w:styleId="PodpisZnak">
    <w:name w:val="Podpis Znak"/>
    <w:basedOn w:val="Domylnaczcionkaakapitu"/>
    <w:link w:val="Podpis"/>
    <w:rsid w:val="00F919A3"/>
    <w:rPr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F919A3"/>
    <w:rPr>
      <w:b/>
      <w:bCs/>
      <w:color w:val="000000"/>
      <w:sz w:val="3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919A3"/>
  </w:style>
  <w:style w:type="paragraph" w:customStyle="1" w:styleId="5">
    <w:name w:val="5"/>
    <w:basedOn w:val="Normalny"/>
    <w:next w:val="Nagwek"/>
    <w:uiPriority w:val="99"/>
    <w:rsid w:val="00F919A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paragraph" w:customStyle="1" w:styleId="4">
    <w:name w:val="4"/>
    <w:uiPriority w:val="99"/>
    <w:semiHidden/>
    <w:rsid w:val="00F919A3"/>
  </w:style>
  <w:style w:type="paragraph" w:customStyle="1" w:styleId="Tekstpodstawowy211">
    <w:name w:val="Tekst podstawowy 211"/>
    <w:basedOn w:val="Normalny"/>
    <w:uiPriority w:val="99"/>
    <w:rsid w:val="00F919A3"/>
    <w:pPr>
      <w:suppressAutoHyphens/>
      <w:overflowPunct/>
      <w:autoSpaceDE/>
      <w:autoSpaceDN/>
      <w:adjustRightInd/>
      <w:textAlignment w:val="auto"/>
    </w:pPr>
    <w:rPr>
      <w:b/>
      <w:sz w:val="24"/>
      <w:szCs w:val="24"/>
      <w:lang w:val="pl-PL" w:eastAsia="ar-SA"/>
    </w:rPr>
  </w:style>
  <w:style w:type="paragraph" w:customStyle="1" w:styleId="Tekstpodstawowy311">
    <w:name w:val="Tekst podstawowy 311"/>
    <w:basedOn w:val="Normalny"/>
    <w:uiPriority w:val="99"/>
    <w:rsid w:val="00F919A3"/>
    <w:pPr>
      <w:suppressAutoHyphens/>
      <w:overflowPunct/>
      <w:autoSpaceDE/>
      <w:autoSpaceDN/>
      <w:adjustRightInd/>
      <w:jc w:val="center"/>
      <w:textAlignment w:val="auto"/>
    </w:pPr>
    <w:rPr>
      <w:b/>
      <w:sz w:val="24"/>
      <w:lang w:val="pl-PL" w:eastAsia="ar-SA"/>
    </w:rPr>
  </w:style>
  <w:style w:type="paragraph" w:customStyle="1" w:styleId="2">
    <w:name w:val="2"/>
    <w:uiPriority w:val="99"/>
    <w:rsid w:val="00F919A3"/>
    <w:pPr>
      <w:ind w:left="720"/>
    </w:pPr>
    <w:rPr>
      <w:rFonts w:ascii="ArialPL" w:hAnsi="ArialPL"/>
      <w:sz w:val="24"/>
      <w:lang w:val="en-GB"/>
    </w:rPr>
  </w:style>
  <w:style w:type="paragraph" w:customStyle="1" w:styleId="xl316">
    <w:name w:val="xl316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353">
    <w:name w:val="xl353"/>
    <w:basedOn w:val="Normalny"/>
    <w:uiPriority w:val="99"/>
    <w:rsid w:val="00F919A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lang w:val="pl-PL"/>
    </w:rPr>
  </w:style>
  <w:style w:type="paragraph" w:customStyle="1" w:styleId="xl354">
    <w:name w:val="xl354"/>
    <w:basedOn w:val="Normalny"/>
    <w:uiPriority w:val="99"/>
    <w:rsid w:val="00F919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  <w:lang w:val="pl-PL"/>
    </w:rPr>
  </w:style>
  <w:style w:type="paragraph" w:customStyle="1" w:styleId="xl355">
    <w:name w:val="xl355"/>
    <w:basedOn w:val="Normalny"/>
    <w:uiPriority w:val="99"/>
    <w:rsid w:val="00F919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356">
    <w:name w:val="xl356"/>
    <w:basedOn w:val="Normalny"/>
    <w:uiPriority w:val="99"/>
    <w:rsid w:val="00F919A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lang w:val="pl-PL"/>
    </w:rPr>
  </w:style>
  <w:style w:type="paragraph" w:customStyle="1" w:styleId="xl357">
    <w:name w:val="xl357"/>
    <w:basedOn w:val="Normalny"/>
    <w:uiPriority w:val="99"/>
    <w:rsid w:val="00F919A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  <w:lang w:val="pl-PL"/>
    </w:rPr>
  </w:style>
  <w:style w:type="paragraph" w:customStyle="1" w:styleId="xl358">
    <w:name w:val="xl358"/>
    <w:basedOn w:val="Normalny"/>
    <w:uiPriority w:val="99"/>
    <w:rsid w:val="00F91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pl-PL"/>
    </w:rPr>
  </w:style>
  <w:style w:type="paragraph" w:customStyle="1" w:styleId="xl359">
    <w:name w:val="xl359"/>
    <w:basedOn w:val="Normalny"/>
    <w:uiPriority w:val="99"/>
    <w:rsid w:val="00F919A3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i/>
      <w:iCs/>
      <w:sz w:val="22"/>
      <w:szCs w:val="22"/>
      <w:lang w:val="pl-PL"/>
    </w:rPr>
  </w:style>
  <w:style w:type="paragraph" w:customStyle="1" w:styleId="xl360">
    <w:name w:val="xl360"/>
    <w:basedOn w:val="Normalny"/>
    <w:uiPriority w:val="99"/>
    <w:rsid w:val="00F919A3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2"/>
      <w:szCs w:val="22"/>
      <w:lang w:val="pl-PL"/>
    </w:rPr>
  </w:style>
  <w:style w:type="paragraph" w:customStyle="1" w:styleId="xl361">
    <w:name w:val="xl361"/>
    <w:basedOn w:val="Normalny"/>
    <w:uiPriority w:val="99"/>
    <w:rsid w:val="00F919A3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  <w:lang w:val="pl-PL"/>
    </w:rPr>
  </w:style>
  <w:style w:type="paragraph" w:customStyle="1" w:styleId="xl362">
    <w:name w:val="xl362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363">
    <w:name w:val="xl363"/>
    <w:basedOn w:val="Normalny"/>
    <w:uiPriority w:val="99"/>
    <w:rsid w:val="00F91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pl-PL"/>
    </w:rPr>
  </w:style>
  <w:style w:type="paragraph" w:customStyle="1" w:styleId="xl364">
    <w:name w:val="xl364"/>
    <w:basedOn w:val="Normalny"/>
    <w:uiPriority w:val="99"/>
    <w:rsid w:val="00F919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365">
    <w:name w:val="xl365"/>
    <w:basedOn w:val="Normalny"/>
    <w:uiPriority w:val="99"/>
    <w:rsid w:val="00F919A3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366">
    <w:name w:val="xl366"/>
    <w:basedOn w:val="Normalny"/>
    <w:uiPriority w:val="99"/>
    <w:rsid w:val="00F919A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367">
    <w:name w:val="xl367"/>
    <w:basedOn w:val="Normalny"/>
    <w:uiPriority w:val="99"/>
    <w:rsid w:val="00F919A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369">
    <w:name w:val="xl369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370">
    <w:name w:val="xl370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371">
    <w:name w:val="xl371"/>
    <w:basedOn w:val="Normalny"/>
    <w:uiPriority w:val="99"/>
    <w:rsid w:val="00F919A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4"/>
      <w:szCs w:val="24"/>
      <w:lang w:val="pl-PL"/>
    </w:rPr>
  </w:style>
  <w:style w:type="paragraph" w:customStyle="1" w:styleId="xl372">
    <w:name w:val="xl372"/>
    <w:basedOn w:val="Normalny"/>
    <w:uiPriority w:val="99"/>
    <w:rsid w:val="00F919A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373">
    <w:name w:val="xl373"/>
    <w:basedOn w:val="Normalny"/>
    <w:uiPriority w:val="99"/>
    <w:rsid w:val="00F919A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374">
    <w:name w:val="xl374"/>
    <w:basedOn w:val="Normalny"/>
    <w:uiPriority w:val="99"/>
    <w:rsid w:val="00F919A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4"/>
      <w:szCs w:val="24"/>
      <w:lang w:val="pl-PL"/>
    </w:rPr>
  </w:style>
  <w:style w:type="paragraph" w:customStyle="1" w:styleId="xl375">
    <w:name w:val="xl375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pl-PL"/>
    </w:rPr>
  </w:style>
  <w:style w:type="paragraph" w:customStyle="1" w:styleId="xl376">
    <w:name w:val="xl376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pl-PL"/>
    </w:rPr>
  </w:style>
  <w:style w:type="paragraph" w:customStyle="1" w:styleId="xl377">
    <w:name w:val="xl377"/>
    <w:basedOn w:val="Normalny"/>
    <w:uiPriority w:val="99"/>
    <w:rsid w:val="00F919A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378">
    <w:name w:val="xl378"/>
    <w:basedOn w:val="Normalny"/>
    <w:uiPriority w:val="99"/>
    <w:rsid w:val="00F919A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379">
    <w:name w:val="xl379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pl-PL"/>
    </w:rPr>
  </w:style>
  <w:style w:type="paragraph" w:customStyle="1" w:styleId="xl380">
    <w:name w:val="xl380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381">
    <w:name w:val="xl381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  <w:lang w:val="pl-PL"/>
    </w:rPr>
  </w:style>
  <w:style w:type="paragraph" w:customStyle="1" w:styleId="xl382">
    <w:name w:val="xl382"/>
    <w:basedOn w:val="Normalny"/>
    <w:uiPriority w:val="99"/>
    <w:rsid w:val="00F919A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  <w:lang w:val="pl-PL"/>
    </w:rPr>
  </w:style>
  <w:style w:type="paragraph" w:customStyle="1" w:styleId="xl383">
    <w:name w:val="xl383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  <w:lang w:val="pl-PL"/>
    </w:rPr>
  </w:style>
  <w:style w:type="paragraph" w:customStyle="1" w:styleId="xl384">
    <w:name w:val="xl384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  <w:lang w:val="pl-PL"/>
    </w:rPr>
  </w:style>
  <w:style w:type="paragraph" w:customStyle="1" w:styleId="xl385">
    <w:name w:val="xl385"/>
    <w:basedOn w:val="Normalny"/>
    <w:uiPriority w:val="99"/>
    <w:rsid w:val="00F919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386">
    <w:name w:val="xl386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387">
    <w:name w:val="xl387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  <w:lang w:val="pl-PL"/>
    </w:rPr>
  </w:style>
  <w:style w:type="paragraph" w:customStyle="1" w:styleId="xl388">
    <w:name w:val="xl388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  <w:lang w:val="pl-PL"/>
    </w:rPr>
  </w:style>
  <w:style w:type="paragraph" w:customStyle="1" w:styleId="xl389">
    <w:name w:val="xl389"/>
    <w:basedOn w:val="Normalny"/>
    <w:uiPriority w:val="99"/>
    <w:rsid w:val="00F919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390">
    <w:name w:val="xl390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391">
    <w:name w:val="xl391"/>
    <w:basedOn w:val="Normalny"/>
    <w:uiPriority w:val="99"/>
    <w:rsid w:val="00F919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392">
    <w:name w:val="xl392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393">
    <w:name w:val="xl393"/>
    <w:basedOn w:val="Normalny"/>
    <w:uiPriority w:val="99"/>
    <w:rsid w:val="00F919A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394">
    <w:name w:val="xl394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395">
    <w:name w:val="xl395"/>
    <w:basedOn w:val="Normalny"/>
    <w:uiPriority w:val="99"/>
    <w:rsid w:val="00F919A3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396">
    <w:name w:val="xl396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i/>
      <w:iCs/>
      <w:sz w:val="22"/>
      <w:szCs w:val="22"/>
      <w:lang w:val="pl-PL"/>
    </w:rPr>
  </w:style>
  <w:style w:type="paragraph" w:customStyle="1" w:styleId="xl397">
    <w:name w:val="xl397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i/>
      <w:iCs/>
      <w:sz w:val="22"/>
      <w:szCs w:val="22"/>
      <w:lang w:val="pl-PL"/>
    </w:rPr>
  </w:style>
  <w:style w:type="paragraph" w:customStyle="1" w:styleId="xl398">
    <w:name w:val="xl398"/>
    <w:basedOn w:val="Normalny"/>
    <w:uiPriority w:val="99"/>
    <w:rsid w:val="00F919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  <w:lang w:val="pl-PL"/>
    </w:rPr>
  </w:style>
  <w:style w:type="paragraph" w:customStyle="1" w:styleId="xl399">
    <w:name w:val="xl399"/>
    <w:basedOn w:val="Normalny"/>
    <w:uiPriority w:val="99"/>
    <w:rsid w:val="00F919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  <w:lang w:val="pl-PL"/>
    </w:rPr>
  </w:style>
  <w:style w:type="paragraph" w:customStyle="1" w:styleId="xl400">
    <w:name w:val="xl400"/>
    <w:basedOn w:val="Normalny"/>
    <w:uiPriority w:val="99"/>
    <w:rsid w:val="00F919A3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  <w:lang w:val="pl-PL"/>
    </w:rPr>
  </w:style>
  <w:style w:type="paragraph" w:customStyle="1" w:styleId="xl401">
    <w:name w:val="xl401"/>
    <w:basedOn w:val="Normalny"/>
    <w:uiPriority w:val="99"/>
    <w:rsid w:val="00F919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402">
    <w:name w:val="xl402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2"/>
      <w:szCs w:val="22"/>
      <w:lang w:val="pl-PL"/>
    </w:rPr>
  </w:style>
  <w:style w:type="paragraph" w:customStyle="1" w:styleId="xl403">
    <w:name w:val="xl403"/>
    <w:basedOn w:val="Normalny"/>
    <w:uiPriority w:val="99"/>
    <w:rsid w:val="00F919A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  <w:lang w:val="pl-PL"/>
    </w:rPr>
  </w:style>
  <w:style w:type="paragraph" w:customStyle="1" w:styleId="xl404">
    <w:name w:val="xl404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  <w:lang w:val="pl-PL"/>
    </w:rPr>
  </w:style>
  <w:style w:type="paragraph" w:customStyle="1" w:styleId="xl405">
    <w:name w:val="xl405"/>
    <w:basedOn w:val="Normalny"/>
    <w:uiPriority w:val="99"/>
    <w:rsid w:val="00F91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lang w:val="pl-PL"/>
    </w:rPr>
  </w:style>
  <w:style w:type="paragraph" w:customStyle="1" w:styleId="xl406">
    <w:name w:val="xl406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  <w:lang w:val="pl-PL"/>
    </w:rPr>
  </w:style>
  <w:style w:type="paragraph" w:customStyle="1" w:styleId="xl407">
    <w:name w:val="xl407"/>
    <w:basedOn w:val="Normalny"/>
    <w:uiPriority w:val="99"/>
    <w:rsid w:val="00F919A3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408">
    <w:name w:val="xl408"/>
    <w:basedOn w:val="Normalny"/>
    <w:uiPriority w:val="99"/>
    <w:rsid w:val="00F919A3"/>
    <w:pPr>
      <w:pBdr>
        <w:left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409">
    <w:name w:val="xl409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pl-PL"/>
    </w:rPr>
  </w:style>
  <w:style w:type="paragraph" w:customStyle="1" w:styleId="xl410">
    <w:name w:val="xl410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11">
    <w:name w:val="xl411"/>
    <w:basedOn w:val="Normalny"/>
    <w:uiPriority w:val="99"/>
    <w:rsid w:val="00F919A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12">
    <w:name w:val="xl412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13">
    <w:name w:val="xl413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14">
    <w:name w:val="xl414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15">
    <w:name w:val="xl415"/>
    <w:basedOn w:val="Normalny"/>
    <w:uiPriority w:val="99"/>
    <w:rsid w:val="00F919A3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16">
    <w:name w:val="xl416"/>
    <w:basedOn w:val="Normalny"/>
    <w:uiPriority w:val="99"/>
    <w:rsid w:val="00F91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417">
    <w:name w:val="xl417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418">
    <w:name w:val="xl418"/>
    <w:basedOn w:val="Normalny"/>
    <w:uiPriority w:val="99"/>
    <w:rsid w:val="00F91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pl-PL"/>
    </w:rPr>
  </w:style>
  <w:style w:type="paragraph" w:customStyle="1" w:styleId="xl419">
    <w:name w:val="xl419"/>
    <w:basedOn w:val="Normalny"/>
    <w:uiPriority w:val="99"/>
    <w:rsid w:val="00F919A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20">
    <w:name w:val="xl420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21">
    <w:name w:val="xl421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lang w:val="pl-PL"/>
    </w:rPr>
  </w:style>
  <w:style w:type="paragraph" w:customStyle="1" w:styleId="xl422">
    <w:name w:val="xl422"/>
    <w:basedOn w:val="Normalny"/>
    <w:uiPriority w:val="99"/>
    <w:rsid w:val="00F919A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pl-PL"/>
    </w:rPr>
  </w:style>
  <w:style w:type="paragraph" w:customStyle="1" w:styleId="xl423">
    <w:name w:val="xl423"/>
    <w:basedOn w:val="Normalny"/>
    <w:uiPriority w:val="99"/>
    <w:rsid w:val="00F91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24">
    <w:name w:val="xl424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pl-PL"/>
    </w:rPr>
  </w:style>
  <w:style w:type="paragraph" w:customStyle="1" w:styleId="xl425">
    <w:name w:val="xl425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pl-PL"/>
    </w:rPr>
  </w:style>
  <w:style w:type="paragraph" w:customStyle="1" w:styleId="xl426">
    <w:name w:val="xl426"/>
    <w:basedOn w:val="Normalny"/>
    <w:uiPriority w:val="99"/>
    <w:rsid w:val="00F919A3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427">
    <w:name w:val="xl427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428">
    <w:name w:val="xl428"/>
    <w:basedOn w:val="Normalny"/>
    <w:uiPriority w:val="99"/>
    <w:rsid w:val="00F91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  <w:lang w:val="pl-PL"/>
    </w:rPr>
  </w:style>
  <w:style w:type="paragraph" w:customStyle="1" w:styleId="xl429">
    <w:name w:val="xl429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  <w:lang w:val="pl-PL"/>
    </w:rPr>
  </w:style>
  <w:style w:type="paragraph" w:customStyle="1" w:styleId="xl430">
    <w:name w:val="xl430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pl-PL"/>
    </w:rPr>
  </w:style>
  <w:style w:type="paragraph" w:customStyle="1" w:styleId="xl431">
    <w:name w:val="xl431"/>
    <w:basedOn w:val="Normalny"/>
    <w:uiPriority w:val="99"/>
    <w:rsid w:val="00F919A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  <w:lang w:val="pl-PL"/>
    </w:rPr>
  </w:style>
  <w:style w:type="paragraph" w:customStyle="1" w:styleId="xl432">
    <w:name w:val="xl432"/>
    <w:basedOn w:val="Normalny"/>
    <w:uiPriority w:val="99"/>
    <w:rsid w:val="00F919A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  <w:lang w:val="pl-PL"/>
    </w:rPr>
  </w:style>
  <w:style w:type="paragraph" w:customStyle="1" w:styleId="xl433">
    <w:name w:val="xl433"/>
    <w:basedOn w:val="Normalny"/>
    <w:uiPriority w:val="99"/>
    <w:rsid w:val="00F919A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  <w:lang w:val="pl-PL"/>
    </w:rPr>
  </w:style>
  <w:style w:type="paragraph" w:customStyle="1" w:styleId="xl434">
    <w:name w:val="xl434"/>
    <w:basedOn w:val="Normalny"/>
    <w:uiPriority w:val="99"/>
    <w:rsid w:val="00F919A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pl-PL"/>
    </w:rPr>
  </w:style>
  <w:style w:type="paragraph" w:customStyle="1" w:styleId="xl435">
    <w:name w:val="xl435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  <w:lang w:val="pl-PL"/>
    </w:rPr>
  </w:style>
  <w:style w:type="paragraph" w:customStyle="1" w:styleId="xl436">
    <w:name w:val="xl436"/>
    <w:basedOn w:val="Normalny"/>
    <w:uiPriority w:val="99"/>
    <w:rsid w:val="00F919A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37">
    <w:name w:val="xl437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438">
    <w:name w:val="xl438"/>
    <w:basedOn w:val="Normalny"/>
    <w:uiPriority w:val="99"/>
    <w:rsid w:val="00F91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  <w:lang w:val="pl-PL"/>
    </w:rPr>
  </w:style>
  <w:style w:type="paragraph" w:customStyle="1" w:styleId="xl439">
    <w:name w:val="xl439"/>
    <w:basedOn w:val="Normalny"/>
    <w:uiPriority w:val="99"/>
    <w:rsid w:val="00F919A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  <w:lang w:val="pl-PL"/>
    </w:rPr>
  </w:style>
  <w:style w:type="paragraph" w:customStyle="1" w:styleId="xl440">
    <w:name w:val="xl440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  <w:lang w:val="pl-PL"/>
    </w:rPr>
  </w:style>
  <w:style w:type="paragraph" w:customStyle="1" w:styleId="xl441">
    <w:name w:val="xl441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42">
    <w:name w:val="xl442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43">
    <w:name w:val="xl443"/>
    <w:basedOn w:val="Normalny"/>
    <w:uiPriority w:val="99"/>
    <w:rsid w:val="00F919A3"/>
    <w:pPr>
      <w:pBdr>
        <w:lef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  <w:lang w:val="pl-PL"/>
    </w:rPr>
  </w:style>
  <w:style w:type="paragraph" w:customStyle="1" w:styleId="xl444">
    <w:name w:val="xl444"/>
    <w:basedOn w:val="Normalny"/>
    <w:uiPriority w:val="99"/>
    <w:rsid w:val="00F919A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445">
    <w:name w:val="xl445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2"/>
      <w:szCs w:val="22"/>
      <w:lang w:val="pl-PL"/>
    </w:rPr>
  </w:style>
  <w:style w:type="paragraph" w:customStyle="1" w:styleId="xl446">
    <w:name w:val="xl446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447">
    <w:name w:val="xl447"/>
    <w:basedOn w:val="Normalny"/>
    <w:uiPriority w:val="99"/>
    <w:rsid w:val="00F919A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48">
    <w:name w:val="xl448"/>
    <w:basedOn w:val="Normalny"/>
    <w:uiPriority w:val="99"/>
    <w:rsid w:val="00F919A3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49">
    <w:name w:val="xl449"/>
    <w:basedOn w:val="Normalny"/>
    <w:uiPriority w:val="99"/>
    <w:rsid w:val="00F919A3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50">
    <w:name w:val="xl450"/>
    <w:basedOn w:val="Normalny"/>
    <w:uiPriority w:val="99"/>
    <w:rsid w:val="00F919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451">
    <w:name w:val="xl451"/>
    <w:basedOn w:val="Normalny"/>
    <w:uiPriority w:val="99"/>
    <w:rsid w:val="00F919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452">
    <w:name w:val="xl452"/>
    <w:basedOn w:val="Normalny"/>
    <w:uiPriority w:val="99"/>
    <w:rsid w:val="00F919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453">
    <w:name w:val="xl453"/>
    <w:basedOn w:val="Normalny"/>
    <w:uiPriority w:val="99"/>
    <w:rsid w:val="00F919A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54">
    <w:name w:val="xl454"/>
    <w:basedOn w:val="Normalny"/>
    <w:uiPriority w:val="99"/>
    <w:rsid w:val="00F919A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55">
    <w:name w:val="xl455"/>
    <w:basedOn w:val="Normalny"/>
    <w:uiPriority w:val="99"/>
    <w:rsid w:val="00F919A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i/>
      <w:iCs/>
      <w:sz w:val="24"/>
      <w:szCs w:val="24"/>
      <w:lang w:val="pl-PL"/>
    </w:rPr>
  </w:style>
  <w:style w:type="paragraph" w:customStyle="1" w:styleId="xl456">
    <w:name w:val="xl456"/>
    <w:basedOn w:val="Normalny"/>
    <w:uiPriority w:val="99"/>
    <w:rsid w:val="00F919A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i/>
      <w:iCs/>
      <w:sz w:val="24"/>
      <w:szCs w:val="24"/>
      <w:lang w:val="pl-PL"/>
    </w:rPr>
  </w:style>
  <w:style w:type="paragraph" w:customStyle="1" w:styleId="xl457">
    <w:name w:val="xl457"/>
    <w:basedOn w:val="Normalny"/>
    <w:uiPriority w:val="99"/>
    <w:rsid w:val="00F919A3"/>
    <w:pPr>
      <w:pBdr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458">
    <w:name w:val="xl458"/>
    <w:basedOn w:val="Normalny"/>
    <w:uiPriority w:val="99"/>
    <w:rsid w:val="00F919A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459">
    <w:name w:val="xl459"/>
    <w:basedOn w:val="Normalny"/>
    <w:uiPriority w:val="99"/>
    <w:rsid w:val="00F919A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60">
    <w:name w:val="xl460"/>
    <w:basedOn w:val="Normalny"/>
    <w:uiPriority w:val="99"/>
    <w:rsid w:val="00F919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  <w:lang w:val="pl-PL"/>
    </w:rPr>
  </w:style>
  <w:style w:type="paragraph" w:customStyle="1" w:styleId="xl461">
    <w:name w:val="xl461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62">
    <w:name w:val="xl462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pl-PL"/>
    </w:rPr>
  </w:style>
  <w:style w:type="paragraph" w:customStyle="1" w:styleId="xl463">
    <w:name w:val="xl463"/>
    <w:basedOn w:val="Normalny"/>
    <w:uiPriority w:val="99"/>
    <w:rsid w:val="00F919A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64">
    <w:name w:val="xl464"/>
    <w:basedOn w:val="Normalny"/>
    <w:uiPriority w:val="99"/>
    <w:rsid w:val="00F919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465">
    <w:name w:val="xl465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66">
    <w:name w:val="xl466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467">
    <w:name w:val="xl467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  <w:lang w:val="pl-PL"/>
    </w:rPr>
  </w:style>
  <w:style w:type="paragraph" w:customStyle="1" w:styleId="xl468">
    <w:name w:val="xl468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2"/>
      <w:szCs w:val="22"/>
      <w:lang w:val="pl-PL"/>
    </w:rPr>
  </w:style>
  <w:style w:type="paragraph" w:customStyle="1" w:styleId="xl469">
    <w:name w:val="xl469"/>
    <w:basedOn w:val="Normalny"/>
    <w:uiPriority w:val="99"/>
    <w:rsid w:val="00F919A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2"/>
      <w:szCs w:val="22"/>
      <w:lang w:val="pl-PL"/>
    </w:rPr>
  </w:style>
  <w:style w:type="paragraph" w:customStyle="1" w:styleId="xl470">
    <w:name w:val="xl470"/>
    <w:basedOn w:val="Normalny"/>
    <w:uiPriority w:val="99"/>
    <w:rsid w:val="00F919A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2"/>
      <w:szCs w:val="22"/>
      <w:lang w:val="pl-PL"/>
    </w:rPr>
  </w:style>
  <w:style w:type="paragraph" w:customStyle="1" w:styleId="xl471">
    <w:name w:val="xl471"/>
    <w:basedOn w:val="Normalny"/>
    <w:uiPriority w:val="99"/>
    <w:rsid w:val="00F91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  <w:lang w:val="pl-PL"/>
    </w:rPr>
  </w:style>
  <w:style w:type="paragraph" w:customStyle="1" w:styleId="xl472">
    <w:name w:val="xl472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2"/>
      <w:szCs w:val="22"/>
      <w:lang w:val="pl-PL"/>
    </w:rPr>
  </w:style>
  <w:style w:type="paragraph" w:customStyle="1" w:styleId="xl473">
    <w:name w:val="xl473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2"/>
      <w:szCs w:val="22"/>
      <w:lang w:val="pl-PL"/>
    </w:rPr>
  </w:style>
  <w:style w:type="paragraph" w:customStyle="1" w:styleId="xl474">
    <w:name w:val="xl474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  <w:lang w:val="pl-PL"/>
    </w:rPr>
  </w:style>
  <w:style w:type="paragraph" w:customStyle="1" w:styleId="xl475">
    <w:name w:val="xl475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2"/>
      <w:szCs w:val="22"/>
      <w:lang w:val="pl-PL"/>
    </w:rPr>
  </w:style>
  <w:style w:type="paragraph" w:customStyle="1" w:styleId="xl476">
    <w:name w:val="xl476"/>
    <w:basedOn w:val="Normalny"/>
    <w:uiPriority w:val="99"/>
    <w:rsid w:val="00F919A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77">
    <w:name w:val="xl477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78">
    <w:name w:val="xl478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79">
    <w:name w:val="xl479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80">
    <w:name w:val="xl480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81">
    <w:name w:val="xl481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82">
    <w:name w:val="xl482"/>
    <w:basedOn w:val="Normalny"/>
    <w:uiPriority w:val="99"/>
    <w:rsid w:val="00F919A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83">
    <w:name w:val="xl483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2"/>
      <w:szCs w:val="22"/>
      <w:lang w:val="pl-PL"/>
    </w:rPr>
  </w:style>
  <w:style w:type="paragraph" w:customStyle="1" w:styleId="xl484">
    <w:name w:val="xl484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2"/>
      <w:szCs w:val="22"/>
      <w:lang w:val="pl-PL"/>
    </w:rPr>
  </w:style>
  <w:style w:type="paragraph" w:customStyle="1" w:styleId="xl485">
    <w:name w:val="xl485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  <w:lang w:val="pl-PL"/>
    </w:rPr>
  </w:style>
  <w:style w:type="paragraph" w:customStyle="1" w:styleId="xl486">
    <w:name w:val="xl486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4"/>
      <w:szCs w:val="24"/>
      <w:lang w:val="pl-PL"/>
    </w:rPr>
  </w:style>
  <w:style w:type="paragraph" w:customStyle="1" w:styleId="xl487">
    <w:name w:val="xl487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4"/>
      <w:szCs w:val="24"/>
      <w:lang w:val="pl-PL"/>
    </w:rPr>
  </w:style>
  <w:style w:type="paragraph" w:customStyle="1" w:styleId="xl488">
    <w:name w:val="xl488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489">
    <w:name w:val="xl489"/>
    <w:basedOn w:val="Normalny"/>
    <w:uiPriority w:val="99"/>
    <w:rsid w:val="00F919A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  <w:lang w:val="pl-PL"/>
    </w:rPr>
  </w:style>
  <w:style w:type="paragraph" w:customStyle="1" w:styleId="xl490">
    <w:name w:val="xl490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  <w:lang w:val="pl-PL"/>
    </w:rPr>
  </w:style>
  <w:style w:type="paragraph" w:customStyle="1" w:styleId="xl491">
    <w:name w:val="xl491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492">
    <w:name w:val="xl492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493">
    <w:name w:val="xl493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494">
    <w:name w:val="xl494"/>
    <w:basedOn w:val="Normalny"/>
    <w:uiPriority w:val="99"/>
    <w:rsid w:val="00F919A3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495">
    <w:name w:val="xl495"/>
    <w:basedOn w:val="Normalny"/>
    <w:uiPriority w:val="99"/>
    <w:rsid w:val="00F919A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496">
    <w:name w:val="xl496"/>
    <w:basedOn w:val="Normalny"/>
    <w:uiPriority w:val="99"/>
    <w:rsid w:val="00F919A3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  <w:lang w:val="pl-PL"/>
    </w:rPr>
  </w:style>
  <w:style w:type="paragraph" w:customStyle="1" w:styleId="xl497">
    <w:name w:val="xl497"/>
    <w:basedOn w:val="Normalny"/>
    <w:uiPriority w:val="99"/>
    <w:rsid w:val="00F919A3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498">
    <w:name w:val="xl498"/>
    <w:basedOn w:val="Normalny"/>
    <w:uiPriority w:val="99"/>
    <w:rsid w:val="00F919A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2"/>
      <w:szCs w:val="22"/>
      <w:lang w:val="pl-PL"/>
    </w:rPr>
  </w:style>
  <w:style w:type="paragraph" w:customStyle="1" w:styleId="xl499">
    <w:name w:val="xl499"/>
    <w:basedOn w:val="Normalny"/>
    <w:uiPriority w:val="99"/>
    <w:rsid w:val="00F919A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2"/>
      <w:szCs w:val="22"/>
      <w:lang w:val="pl-PL"/>
    </w:rPr>
  </w:style>
  <w:style w:type="paragraph" w:customStyle="1" w:styleId="xl500">
    <w:name w:val="xl500"/>
    <w:basedOn w:val="Normalny"/>
    <w:uiPriority w:val="99"/>
    <w:rsid w:val="00F919A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501">
    <w:name w:val="xl501"/>
    <w:basedOn w:val="Normalny"/>
    <w:uiPriority w:val="99"/>
    <w:rsid w:val="00F91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502">
    <w:name w:val="xl502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2"/>
      <w:szCs w:val="22"/>
      <w:lang w:val="pl-PL"/>
    </w:rPr>
  </w:style>
  <w:style w:type="paragraph" w:customStyle="1" w:styleId="xl503">
    <w:name w:val="xl503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  <w:lang w:val="pl-PL"/>
    </w:rPr>
  </w:style>
  <w:style w:type="paragraph" w:customStyle="1" w:styleId="xl504">
    <w:name w:val="xl504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505">
    <w:name w:val="xl505"/>
    <w:basedOn w:val="Normalny"/>
    <w:uiPriority w:val="99"/>
    <w:rsid w:val="00F91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506">
    <w:name w:val="xl506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507">
    <w:name w:val="xl507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508">
    <w:name w:val="xl508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509">
    <w:name w:val="xl509"/>
    <w:basedOn w:val="Normalny"/>
    <w:uiPriority w:val="99"/>
    <w:rsid w:val="00F919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510">
    <w:name w:val="xl510"/>
    <w:basedOn w:val="Normalny"/>
    <w:uiPriority w:val="99"/>
    <w:rsid w:val="00F919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511">
    <w:name w:val="xl511"/>
    <w:basedOn w:val="Normalny"/>
    <w:uiPriority w:val="99"/>
    <w:rsid w:val="00F919A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512">
    <w:name w:val="xl512"/>
    <w:basedOn w:val="Normalny"/>
    <w:uiPriority w:val="99"/>
    <w:rsid w:val="00F919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513">
    <w:name w:val="xl513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514">
    <w:name w:val="xl514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515">
    <w:name w:val="xl515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516">
    <w:name w:val="xl516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517">
    <w:name w:val="xl517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518">
    <w:name w:val="xl518"/>
    <w:basedOn w:val="Normalny"/>
    <w:uiPriority w:val="99"/>
    <w:rsid w:val="00F919A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519">
    <w:name w:val="xl519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520">
    <w:name w:val="xl520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521">
    <w:name w:val="xl521"/>
    <w:basedOn w:val="Normalny"/>
    <w:uiPriority w:val="99"/>
    <w:rsid w:val="00F919A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522">
    <w:name w:val="xl522"/>
    <w:basedOn w:val="Normalny"/>
    <w:uiPriority w:val="99"/>
    <w:rsid w:val="00F919A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523">
    <w:name w:val="xl523"/>
    <w:basedOn w:val="Normalny"/>
    <w:uiPriority w:val="99"/>
    <w:rsid w:val="00F919A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524">
    <w:name w:val="xl524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525">
    <w:name w:val="xl525"/>
    <w:basedOn w:val="Normalny"/>
    <w:uiPriority w:val="99"/>
    <w:rsid w:val="00F919A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526">
    <w:name w:val="xl526"/>
    <w:basedOn w:val="Normalny"/>
    <w:uiPriority w:val="99"/>
    <w:rsid w:val="00F919A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527">
    <w:name w:val="xl527"/>
    <w:basedOn w:val="Normalny"/>
    <w:uiPriority w:val="99"/>
    <w:rsid w:val="00F919A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528">
    <w:name w:val="xl528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529">
    <w:name w:val="xl529"/>
    <w:basedOn w:val="Normalny"/>
    <w:uiPriority w:val="99"/>
    <w:rsid w:val="00F919A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530">
    <w:name w:val="xl530"/>
    <w:basedOn w:val="Normalny"/>
    <w:uiPriority w:val="99"/>
    <w:rsid w:val="00F919A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pl-PL"/>
    </w:rPr>
  </w:style>
  <w:style w:type="paragraph" w:customStyle="1" w:styleId="xl531">
    <w:name w:val="xl531"/>
    <w:basedOn w:val="Normalny"/>
    <w:uiPriority w:val="99"/>
    <w:rsid w:val="00F919A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532">
    <w:name w:val="xl532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i/>
      <w:iCs/>
      <w:sz w:val="24"/>
      <w:szCs w:val="24"/>
      <w:lang w:val="pl-PL"/>
    </w:rPr>
  </w:style>
  <w:style w:type="paragraph" w:customStyle="1" w:styleId="xl533">
    <w:name w:val="xl533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i/>
      <w:iCs/>
      <w:sz w:val="24"/>
      <w:szCs w:val="24"/>
      <w:lang w:val="pl-PL"/>
    </w:rPr>
  </w:style>
  <w:style w:type="paragraph" w:customStyle="1" w:styleId="xl534">
    <w:name w:val="xl534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  <w:lang w:val="pl-PL"/>
    </w:rPr>
  </w:style>
  <w:style w:type="paragraph" w:customStyle="1" w:styleId="xl535">
    <w:name w:val="xl535"/>
    <w:basedOn w:val="Normalny"/>
    <w:uiPriority w:val="99"/>
    <w:rsid w:val="00F919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i/>
      <w:iCs/>
      <w:sz w:val="24"/>
      <w:szCs w:val="24"/>
      <w:lang w:val="pl-PL"/>
    </w:rPr>
  </w:style>
  <w:style w:type="paragraph" w:customStyle="1" w:styleId="xl536">
    <w:name w:val="xl536"/>
    <w:basedOn w:val="Normalny"/>
    <w:uiPriority w:val="99"/>
    <w:rsid w:val="00F919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i/>
      <w:iCs/>
      <w:sz w:val="24"/>
      <w:szCs w:val="24"/>
      <w:lang w:val="pl-PL"/>
    </w:rPr>
  </w:style>
  <w:style w:type="paragraph" w:customStyle="1" w:styleId="xl537">
    <w:name w:val="xl537"/>
    <w:basedOn w:val="Normalny"/>
    <w:uiPriority w:val="99"/>
    <w:rsid w:val="00F919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  <w:lang w:val="pl-PL"/>
    </w:rPr>
  </w:style>
  <w:style w:type="paragraph" w:customStyle="1" w:styleId="xl538">
    <w:name w:val="xl538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539">
    <w:name w:val="xl539"/>
    <w:basedOn w:val="Normalny"/>
    <w:uiPriority w:val="99"/>
    <w:rsid w:val="00F919A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540">
    <w:name w:val="xl540"/>
    <w:basedOn w:val="Normalny"/>
    <w:uiPriority w:val="99"/>
    <w:rsid w:val="00F919A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541">
    <w:name w:val="xl541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542">
    <w:name w:val="xl542"/>
    <w:basedOn w:val="Normalny"/>
    <w:uiPriority w:val="99"/>
    <w:rsid w:val="00F919A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543">
    <w:name w:val="xl543"/>
    <w:basedOn w:val="Normalny"/>
    <w:uiPriority w:val="99"/>
    <w:rsid w:val="00F919A3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544">
    <w:name w:val="xl544"/>
    <w:basedOn w:val="Normalny"/>
    <w:uiPriority w:val="99"/>
    <w:rsid w:val="00F919A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pl-PL"/>
    </w:rPr>
  </w:style>
  <w:style w:type="paragraph" w:customStyle="1" w:styleId="xl545">
    <w:name w:val="xl545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i/>
      <w:iCs/>
      <w:sz w:val="24"/>
      <w:szCs w:val="24"/>
      <w:lang w:val="pl-PL"/>
    </w:rPr>
  </w:style>
  <w:style w:type="paragraph" w:customStyle="1" w:styleId="xl546">
    <w:name w:val="xl546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i/>
      <w:iCs/>
      <w:sz w:val="24"/>
      <w:szCs w:val="24"/>
      <w:lang w:val="pl-PL"/>
    </w:rPr>
  </w:style>
  <w:style w:type="paragraph" w:customStyle="1" w:styleId="xl547">
    <w:name w:val="xl547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i/>
      <w:iCs/>
      <w:sz w:val="24"/>
      <w:szCs w:val="24"/>
      <w:lang w:val="pl-PL"/>
    </w:rPr>
  </w:style>
  <w:style w:type="paragraph" w:customStyle="1" w:styleId="xl548">
    <w:name w:val="xl548"/>
    <w:basedOn w:val="Normalny"/>
    <w:uiPriority w:val="99"/>
    <w:rsid w:val="00F919A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549">
    <w:name w:val="xl549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550">
    <w:name w:val="xl550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551">
    <w:name w:val="xl551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552">
    <w:name w:val="xl552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4"/>
      <w:szCs w:val="24"/>
      <w:lang w:val="pl-PL"/>
    </w:rPr>
  </w:style>
  <w:style w:type="paragraph" w:customStyle="1" w:styleId="xl553">
    <w:name w:val="xl553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4"/>
      <w:szCs w:val="24"/>
      <w:lang w:val="pl-PL"/>
    </w:rPr>
  </w:style>
  <w:style w:type="paragraph" w:customStyle="1" w:styleId="xl554">
    <w:name w:val="xl554"/>
    <w:basedOn w:val="Normalny"/>
    <w:uiPriority w:val="99"/>
    <w:rsid w:val="00F919A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pl-PL"/>
    </w:rPr>
  </w:style>
  <w:style w:type="paragraph" w:customStyle="1" w:styleId="xl555">
    <w:name w:val="xl555"/>
    <w:basedOn w:val="Normalny"/>
    <w:uiPriority w:val="99"/>
    <w:rsid w:val="00F919A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556">
    <w:name w:val="xl556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  <w:lang w:val="pl-PL"/>
    </w:rPr>
  </w:style>
  <w:style w:type="paragraph" w:customStyle="1" w:styleId="xl557">
    <w:name w:val="xl557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i/>
      <w:iCs/>
      <w:sz w:val="22"/>
      <w:szCs w:val="22"/>
      <w:lang w:val="pl-PL"/>
    </w:rPr>
  </w:style>
  <w:style w:type="paragraph" w:customStyle="1" w:styleId="xl558">
    <w:name w:val="xl558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pl-PL"/>
    </w:rPr>
  </w:style>
  <w:style w:type="paragraph" w:customStyle="1" w:styleId="xl559">
    <w:name w:val="xl559"/>
    <w:basedOn w:val="Normalny"/>
    <w:uiPriority w:val="99"/>
    <w:rsid w:val="00F919A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paragraph" w:customStyle="1" w:styleId="xl368">
    <w:name w:val="xl368"/>
    <w:basedOn w:val="Normalny"/>
    <w:uiPriority w:val="99"/>
    <w:rsid w:val="00F919A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  <w:lang w:val="pl-PL"/>
    </w:rPr>
  </w:style>
  <w:style w:type="character" w:customStyle="1" w:styleId="ZnakZnak16">
    <w:name w:val="Znak Znak16"/>
    <w:basedOn w:val="Domylnaczcionkaakapitu"/>
    <w:locked/>
    <w:rsid w:val="00F919A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Bezodstpw1">
    <w:name w:val="Bez odstępów1"/>
    <w:rsid w:val="00F919A3"/>
    <w:pPr>
      <w:suppressAutoHyphens/>
      <w:spacing w:line="100" w:lineRule="atLeast"/>
    </w:pPr>
    <w:rPr>
      <w:rFonts w:ascii="Calibri" w:eastAsia="Arial Unicode MS" w:hAnsi="Calibri" w:cs="font171"/>
      <w:kern w:val="1"/>
      <w:sz w:val="22"/>
      <w:szCs w:val="22"/>
      <w:lang w:eastAsia="ar-SA"/>
    </w:rPr>
  </w:style>
  <w:style w:type="paragraph" w:customStyle="1" w:styleId="Tekstpodstawowywcity22">
    <w:name w:val="Tekst podstawowy wcięty2"/>
    <w:basedOn w:val="Normalny"/>
    <w:rsid w:val="00F919A3"/>
    <w:pPr>
      <w:overflowPunct/>
      <w:autoSpaceDE/>
      <w:autoSpaceDN/>
      <w:adjustRightInd/>
      <w:ind w:left="708"/>
      <w:textAlignment w:val="auto"/>
    </w:pPr>
    <w:rPr>
      <w:b/>
      <w:bCs/>
      <w:sz w:val="22"/>
      <w:szCs w:val="22"/>
      <w:lang w:val="pl-PL"/>
    </w:rPr>
  </w:style>
  <w:style w:type="paragraph" w:styleId="Poprawka">
    <w:name w:val="Revision"/>
    <w:hidden/>
    <w:uiPriority w:val="99"/>
    <w:semiHidden/>
    <w:rsid w:val="00F919A3"/>
    <w:rPr>
      <w:lang w:val="en-US"/>
    </w:rPr>
  </w:style>
  <w:style w:type="character" w:customStyle="1" w:styleId="TekstprzypisudolnegoZnak1">
    <w:name w:val="Tekst przypisu dolnego Znak1"/>
    <w:basedOn w:val="Domylnaczcionkaakapitu"/>
    <w:rsid w:val="00F919A3"/>
  </w:style>
  <w:style w:type="character" w:customStyle="1" w:styleId="ustep1">
    <w:name w:val="ustep1"/>
    <w:basedOn w:val="Domylnaczcionkaakapitu"/>
    <w:rsid w:val="00F919A3"/>
  </w:style>
  <w:style w:type="paragraph" w:customStyle="1" w:styleId="WW-Akapitzlist">
    <w:name w:val="WW-Akapit z listą"/>
    <w:basedOn w:val="Normalny"/>
    <w:rsid w:val="00F919A3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pl-PL" w:eastAsia="ar-SA"/>
    </w:rPr>
  </w:style>
  <w:style w:type="table" w:customStyle="1" w:styleId="Tabela-Siatka21">
    <w:name w:val="Tabela - Siatka21"/>
    <w:basedOn w:val="Standardowy"/>
    <w:next w:val="Tabela-Siatka"/>
    <w:uiPriority w:val="59"/>
    <w:rsid w:val="00F919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919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0">
    <w:name w:val="Domy?lnie"/>
    <w:uiPriority w:val="99"/>
    <w:rsid w:val="000E6E4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hAnsi="Lucida Sans Unicode" w:cs="Lucida Sans Unicode"/>
      <w:color w:val="FFFFFF"/>
      <w:sz w:val="36"/>
      <w:szCs w:val="36"/>
    </w:rPr>
  </w:style>
  <w:style w:type="paragraph" w:customStyle="1" w:styleId="8">
    <w:name w:val="8"/>
    <w:basedOn w:val="Normalny"/>
    <w:next w:val="Nagwek"/>
    <w:rsid w:val="00B5014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paragraph" w:customStyle="1" w:styleId="7">
    <w:name w:val="7"/>
    <w:semiHidden/>
    <w:rsid w:val="00B50149"/>
  </w:style>
  <w:style w:type="paragraph" w:customStyle="1" w:styleId="Tekstpodstawowy212">
    <w:name w:val="Tekst podstawowy 212"/>
    <w:basedOn w:val="Normalny"/>
    <w:uiPriority w:val="99"/>
    <w:rsid w:val="00B50149"/>
    <w:pPr>
      <w:suppressAutoHyphens/>
      <w:overflowPunct/>
      <w:autoSpaceDE/>
      <w:autoSpaceDN/>
      <w:adjustRightInd/>
      <w:textAlignment w:val="auto"/>
    </w:pPr>
    <w:rPr>
      <w:b/>
      <w:sz w:val="24"/>
      <w:szCs w:val="24"/>
      <w:lang w:val="pl-PL" w:eastAsia="ar-SA"/>
    </w:rPr>
  </w:style>
  <w:style w:type="paragraph" w:customStyle="1" w:styleId="Tekstpodstawowy312">
    <w:name w:val="Tekst podstawowy 312"/>
    <w:basedOn w:val="Normalny"/>
    <w:rsid w:val="00B50149"/>
    <w:pPr>
      <w:suppressAutoHyphens/>
      <w:overflowPunct/>
      <w:autoSpaceDE/>
      <w:autoSpaceDN/>
      <w:adjustRightInd/>
      <w:jc w:val="center"/>
      <w:textAlignment w:val="auto"/>
    </w:pPr>
    <w:rPr>
      <w:b/>
      <w:sz w:val="24"/>
      <w:lang w:val="pl-PL" w:eastAsia="ar-SA"/>
    </w:rPr>
  </w:style>
  <w:style w:type="paragraph" w:customStyle="1" w:styleId="6">
    <w:name w:val="6"/>
    <w:rsid w:val="00B50149"/>
    <w:pPr>
      <w:ind w:left="720"/>
    </w:pPr>
    <w:rPr>
      <w:rFonts w:ascii="ArialPL" w:hAnsi="ArialPL"/>
      <w:sz w:val="24"/>
      <w:lang w:val="en-GB"/>
    </w:rPr>
  </w:style>
  <w:style w:type="numbering" w:customStyle="1" w:styleId="Bezlisty18">
    <w:name w:val="Bez listy18"/>
    <w:next w:val="Bezlisty"/>
    <w:semiHidden/>
    <w:rsid w:val="00B50149"/>
  </w:style>
  <w:style w:type="paragraph" w:customStyle="1" w:styleId="ATABELA">
    <w:name w:val="A_TABELA"/>
    <w:basedOn w:val="Normalny"/>
    <w:rsid w:val="00B50149"/>
    <w:pPr>
      <w:widowControl w:val="0"/>
      <w:overflowPunct/>
      <w:adjustRightInd/>
      <w:spacing w:after="200" w:line="276" w:lineRule="auto"/>
      <w:textAlignment w:val="auto"/>
    </w:pPr>
    <w:rPr>
      <w:rFonts w:ascii="Arial Narrow" w:hAnsi="Arial Narrow"/>
      <w:kern w:val="28"/>
      <w:sz w:val="22"/>
      <w:szCs w:val="22"/>
      <w:lang w:val="pl-PL"/>
    </w:rPr>
  </w:style>
  <w:style w:type="paragraph" w:customStyle="1" w:styleId="APUNKT">
    <w:name w:val="A_PUNKT"/>
    <w:basedOn w:val="Normalny"/>
    <w:rsid w:val="00B50149"/>
    <w:pPr>
      <w:widowControl w:val="0"/>
      <w:overflowPunct/>
      <w:adjustRightInd/>
      <w:spacing w:after="200" w:line="276" w:lineRule="auto"/>
      <w:ind w:left="567"/>
      <w:textAlignment w:val="auto"/>
    </w:pPr>
    <w:rPr>
      <w:rFonts w:ascii="Arial Narrow" w:hAnsi="Arial Narrow"/>
      <w:kern w:val="28"/>
      <w:sz w:val="24"/>
      <w:szCs w:val="22"/>
      <w:lang w:val="pl-PL"/>
    </w:rPr>
  </w:style>
  <w:style w:type="paragraph" w:customStyle="1" w:styleId="APARAGRAF">
    <w:name w:val="A_PARAGRAF"/>
    <w:basedOn w:val="Normalny"/>
    <w:next w:val="Normalny"/>
    <w:rsid w:val="00B50149"/>
    <w:pPr>
      <w:widowControl w:val="0"/>
      <w:numPr>
        <w:numId w:val="23"/>
      </w:numPr>
      <w:overflowPunct/>
      <w:adjustRightInd/>
      <w:spacing w:before="120" w:after="200" w:line="276" w:lineRule="auto"/>
      <w:jc w:val="center"/>
      <w:textAlignment w:val="auto"/>
    </w:pPr>
    <w:rPr>
      <w:rFonts w:ascii="Arial Narrow" w:hAnsi="Arial Narrow"/>
      <w:b/>
      <w:kern w:val="28"/>
      <w:sz w:val="24"/>
      <w:szCs w:val="22"/>
      <w:lang w:val="pl-PL"/>
    </w:rPr>
  </w:style>
  <w:style w:type="paragraph" w:customStyle="1" w:styleId="ALITERA">
    <w:name w:val="A_LITERA"/>
    <w:basedOn w:val="Normalny"/>
    <w:rsid w:val="00B50149"/>
    <w:pPr>
      <w:widowControl w:val="0"/>
      <w:suppressAutoHyphens/>
      <w:overflowPunct/>
      <w:autoSpaceDN/>
      <w:adjustRightInd/>
      <w:ind w:left="1134"/>
      <w:textAlignment w:val="auto"/>
    </w:pPr>
    <w:rPr>
      <w:rFonts w:ascii="Arial Narrow" w:hAnsi="Arial Narrow" w:cs="Arial Narrow"/>
      <w:kern w:val="1"/>
      <w:sz w:val="24"/>
      <w:lang w:val="pl-PL" w:eastAsia="ar-SA"/>
    </w:rPr>
  </w:style>
  <w:style w:type="paragraph" w:customStyle="1" w:styleId="celp">
    <w:name w:val="cel_p"/>
    <w:basedOn w:val="Normalny"/>
    <w:rsid w:val="00B50149"/>
    <w:pPr>
      <w:overflowPunct/>
      <w:autoSpaceDE/>
      <w:autoSpaceDN/>
      <w:adjustRightInd/>
      <w:spacing w:after="14"/>
      <w:ind w:left="14" w:right="14"/>
      <w:jc w:val="both"/>
      <w:textAlignment w:val="top"/>
    </w:pPr>
    <w:rPr>
      <w:sz w:val="24"/>
      <w:szCs w:val="24"/>
      <w:lang w:val="pl-PL"/>
    </w:rPr>
  </w:style>
  <w:style w:type="paragraph" w:customStyle="1" w:styleId="AUSTP">
    <w:name w:val="A_USTĘP"/>
    <w:basedOn w:val="Normalny"/>
    <w:rsid w:val="00B50149"/>
    <w:pPr>
      <w:widowControl w:val="0"/>
      <w:suppressAutoHyphens/>
      <w:overflowPunct/>
      <w:autoSpaceDN/>
      <w:adjustRightInd/>
      <w:spacing w:before="120"/>
      <w:textAlignment w:val="auto"/>
    </w:pPr>
    <w:rPr>
      <w:rFonts w:ascii="Arial Narrow" w:hAnsi="Arial Narrow" w:cs="Arial Narrow"/>
      <w:kern w:val="1"/>
      <w:sz w:val="24"/>
      <w:lang w:val="pl-PL" w:eastAsia="ar-SA"/>
    </w:rPr>
  </w:style>
  <w:style w:type="paragraph" w:customStyle="1" w:styleId="APODROZDZIA">
    <w:name w:val="A_PODROZDZIAŁ"/>
    <w:basedOn w:val="Normalny"/>
    <w:rsid w:val="00B50149"/>
    <w:pPr>
      <w:widowControl w:val="0"/>
      <w:suppressAutoHyphens/>
      <w:overflowPunct/>
      <w:autoSpaceDN/>
      <w:adjustRightInd/>
      <w:spacing w:before="120"/>
      <w:jc w:val="center"/>
      <w:textAlignment w:val="auto"/>
    </w:pPr>
    <w:rPr>
      <w:rFonts w:ascii="Arial Narrow" w:hAnsi="Arial Narrow" w:cs="Arial Narrow"/>
      <w:color w:val="000000"/>
      <w:kern w:val="1"/>
      <w:sz w:val="24"/>
      <w:lang w:val="pl-PL" w:eastAsia="ar-SA"/>
    </w:rPr>
  </w:style>
  <w:style w:type="numbering" w:customStyle="1" w:styleId="Bezlisty19">
    <w:name w:val="Bez listy19"/>
    <w:next w:val="Bezlisty"/>
    <w:uiPriority w:val="99"/>
    <w:semiHidden/>
    <w:unhideWhenUsed/>
    <w:rsid w:val="00B50149"/>
  </w:style>
  <w:style w:type="numbering" w:customStyle="1" w:styleId="Bezlisty20">
    <w:name w:val="Bez listy20"/>
    <w:next w:val="Bezlisty"/>
    <w:semiHidden/>
    <w:rsid w:val="00B50149"/>
  </w:style>
  <w:style w:type="table" w:customStyle="1" w:styleId="Tabela-Siatka4">
    <w:name w:val="Tabela - Siatka4"/>
    <w:basedOn w:val="Standardowy"/>
    <w:next w:val="Tabela-Siatka"/>
    <w:uiPriority w:val="59"/>
    <w:rsid w:val="00B5014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0F4481"/>
  </w:style>
  <w:style w:type="numbering" w:customStyle="1" w:styleId="Bezlisty22">
    <w:name w:val="Bez listy22"/>
    <w:next w:val="Bezlisty"/>
    <w:uiPriority w:val="99"/>
    <w:semiHidden/>
    <w:unhideWhenUsed/>
    <w:rsid w:val="000F4481"/>
  </w:style>
  <w:style w:type="numbering" w:customStyle="1" w:styleId="Bezlisty23">
    <w:name w:val="Bez listy23"/>
    <w:next w:val="Bezlisty"/>
    <w:uiPriority w:val="99"/>
    <w:semiHidden/>
    <w:unhideWhenUsed/>
    <w:rsid w:val="00063A80"/>
  </w:style>
  <w:style w:type="numbering" w:customStyle="1" w:styleId="Bezlisty24">
    <w:name w:val="Bez listy24"/>
    <w:next w:val="Bezlisty"/>
    <w:uiPriority w:val="99"/>
    <w:semiHidden/>
    <w:unhideWhenUsed/>
    <w:rsid w:val="00063A80"/>
  </w:style>
  <w:style w:type="paragraph" w:customStyle="1" w:styleId="cs1887ff01">
    <w:name w:val="cs1887ff01"/>
    <w:basedOn w:val="Normalny"/>
    <w:rsid w:val="00EC28D7"/>
    <w:pPr>
      <w:overflowPunct/>
      <w:autoSpaceDE/>
      <w:autoSpaceDN/>
      <w:adjustRightInd/>
      <w:jc w:val="center"/>
      <w:textAlignment w:val="auto"/>
    </w:pPr>
    <w:rPr>
      <w:sz w:val="24"/>
      <w:szCs w:val="24"/>
      <w:lang w:val="pl-PL"/>
    </w:rPr>
  </w:style>
  <w:style w:type="paragraph" w:customStyle="1" w:styleId="csa9cca1f4">
    <w:name w:val="csa9cca1f4"/>
    <w:basedOn w:val="Normalny"/>
    <w:rsid w:val="00EC28D7"/>
    <w:pPr>
      <w:overflowPunct/>
      <w:autoSpaceDE/>
      <w:autoSpaceDN/>
      <w:adjustRightInd/>
      <w:spacing w:after="280"/>
      <w:jc w:val="center"/>
      <w:textAlignment w:val="auto"/>
    </w:pPr>
    <w:rPr>
      <w:sz w:val="24"/>
      <w:szCs w:val="24"/>
      <w:lang w:val="pl-PL"/>
    </w:rPr>
  </w:style>
  <w:style w:type="paragraph" w:customStyle="1" w:styleId="cs23f3f49c">
    <w:name w:val="cs23f3f49c"/>
    <w:basedOn w:val="Normalny"/>
    <w:rsid w:val="00EC28D7"/>
    <w:pPr>
      <w:overflowPunct/>
      <w:autoSpaceDE/>
      <w:autoSpaceDN/>
      <w:adjustRightInd/>
      <w:spacing w:after="480"/>
      <w:jc w:val="center"/>
      <w:textAlignment w:val="auto"/>
    </w:pPr>
    <w:rPr>
      <w:sz w:val="24"/>
      <w:szCs w:val="24"/>
      <w:lang w:val="pl-PL"/>
    </w:rPr>
  </w:style>
  <w:style w:type="paragraph" w:customStyle="1" w:styleId="cs267a9a73">
    <w:name w:val="cs267a9a73"/>
    <w:basedOn w:val="Normalny"/>
    <w:rsid w:val="00EC28D7"/>
    <w:pPr>
      <w:overflowPunct/>
      <w:autoSpaceDE/>
      <w:autoSpaceDN/>
      <w:adjustRightInd/>
      <w:spacing w:after="120"/>
      <w:ind w:firstLine="220"/>
      <w:jc w:val="both"/>
      <w:textAlignment w:val="auto"/>
    </w:pPr>
    <w:rPr>
      <w:sz w:val="24"/>
      <w:szCs w:val="24"/>
      <w:lang w:val="pl-PL"/>
    </w:rPr>
  </w:style>
  <w:style w:type="paragraph" w:customStyle="1" w:styleId="cs2eb085e6">
    <w:name w:val="cs2eb085e6"/>
    <w:basedOn w:val="Normalny"/>
    <w:rsid w:val="00EC28D7"/>
    <w:pPr>
      <w:overflowPunct/>
      <w:autoSpaceDE/>
      <w:autoSpaceDN/>
      <w:adjustRightInd/>
      <w:spacing w:after="120"/>
      <w:ind w:firstLine="340"/>
      <w:jc w:val="both"/>
      <w:textAlignment w:val="auto"/>
    </w:pPr>
    <w:rPr>
      <w:sz w:val="24"/>
      <w:szCs w:val="24"/>
      <w:lang w:val="pl-PL"/>
    </w:rPr>
  </w:style>
  <w:style w:type="paragraph" w:customStyle="1" w:styleId="cs8004c8af">
    <w:name w:val="cs8004c8af"/>
    <w:basedOn w:val="Normalny"/>
    <w:rsid w:val="00EC28D7"/>
    <w:pPr>
      <w:overflowPunct/>
      <w:autoSpaceDE/>
      <w:autoSpaceDN/>
      <w:adjustRightInd/>
      <w:jc w:val="both"/>
      <w:textAlignment w:val="auto"/>
    </w:pPr>
    <w:rPr>
      <w:sz w:val="24"/>
      <w:szCs w:val="24"/>
      <w:lang w:val="pl-PL"/>
    </w:rPr>
  </w:style>
  <w:style w:type="paragraph" w:customStyle="1" w:styleId="cs7ced571b">
    <w:name w:val="cs7ced571b"/>
    <w:basedOn w:val="Normalny"/>
    <w:rsid w:val="00EC28D7"/>
    <w:pPr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paragraph" w:customStyle="1" w:styleId="csf226856b">
    <w:name w:val="csf226856b"/>
    <w:basedOn w:val="Normalny"/>
    <w:rsid w:val="00EC28D7"/>
    <w:pPr>
      <w:overflowPunct/>
      <w:autoSpaceDE/>
      <w:autoSpaceDN/>
      <w:adjustRightInd/>
      <w:spacing w:after="240"/>
      <w:jc w:val="center"/>
      <w:textAlignment w:val="auto"/>
    </w:pPr>
    <w:rPr>
      <w:sz w:val="24"/>
      <w:szCs w:val="24"/>
      <w:lang w:val="pl-PL"/>
    </w:rPr>
  </w:style>
  <w:style w:type="character" w:customStyle="1" w:styleId="cscc452e71">
    <w:name w:val="cscc452e71"/>
    <w:basedOn w:val="Domylnaczcionkaakapitu"/>
    <w:rsid w:val="00EC28D7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146ab7ec1">
    <w:name w:val="cs146ab7ec1"/>
    <w:basedOn w:val="Domylnaczcionkaakapitu"/>
    <w:rsid w:val="00EC28D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32acbbb91">
    <w:name w:val="cs32acbbb91"/>
    <w:basedOn w:val="Domylnaczcionkaakapitu"/>
    <w:rsid w:val="00EC28D7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170cab81">
    <w:name w:val="cse170cab81"/>
    <w:basedOn w:val="Domylnaczcionkaakapitu"/>
    <w:rsid w:val="00EC28D7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table" w:customStyle="1" w:styleId="Tabela-Siatka5">
    <w:name w:val="Tabela - Siatka5"/>
    <w:basedOn w:val="Standardowy"/>
    <w:next w:val="Tabela-Siatka"/>
    <w:uiPriority w:val="59"/>
    <w:rsid w:val="00BE25CF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8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7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171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20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380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59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634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912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243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288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3841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389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391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4611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512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5298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5629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5673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657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692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702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709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7153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7641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843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851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095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109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245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262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297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352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375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440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472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492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494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5050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521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526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544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574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5893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6416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6621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662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6723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726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730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7687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8438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850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2052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2136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2146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2058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Urząd Gminy Ceranów</dc:creator>
  <cp:keywords/>
  <dc:description/>
  <cp:lastModifiedBy>gmarchewka</cp:lastModifiedBy>
  <cp:revision>4</cp:revision>
  <cp:lastPrinted>2010-01-19T14:13:00Z</cp:lastPrinted>
  <dcterms:created xsi:type="dcterms:W3CDTF">2011-08-02T09:54:00Z</dcterms:created>
  <dcterms:modified xsi:type="dcterms:W3CDTF">2011-08-02T11:29:00Z</dcterms:modified>
</cp:coreProperties>
</file>